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A70" w14:textId="77777777" w:rsidR="001C399C" w:rsidRPr="00852EEC" w:rsidRDefault="001C399C" w:rsidP="001C399C">
      <w:pPr>
        <w:pStyle w:val="StylNagwek4Zlewej0cmPierwszywiersz0cm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 xml:space="preserve">Załącznik nr 1 – Wzór Formularza Oferty </w:t>
      </w:r>
    </w:p>
    <w:p w14:paraId="72F4ABCB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</w:p>
    <w:p w14:paraId="2F6F742C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FORMULARZ OFERTY</w:t>
      </w:r>
    </w:p>
    <w:p w14:paraId="61C8855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DLA PRZETARGU NIEOGRANICZONEGO</w:t>
      </w:r>
    </w:p>
    <w:p w14:paraId="64B02DC6" w14:textId="77777777" w:rsidR="001C399C" w:rsidRPr="00852EEC" w:rsidRDefault="001C399C" w:rsidP="001C399C">
      <w:pPr>
        <w:widowControl w:val="0"/>
        <w:jc w:val="center"/>
        <w:rPr>
          <w:rFonts w:cs="Arial"/>
          <w:b/>
          <w:sz w:val="22"/>
          <w:szCs w:val="22"/>
        </w:rPr>
      </w:pPr>
    </w:p>
    <w:p w14:paraId="55D8F698" w14:textId="4715E317" w:rsidR="001C399C" w:rsidRPr="00852EEC" w:rsidRDefault="001C399C" w:rsidP="001C399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852EEC">
        <w:rPr>
          <w:rFonts w:cs="Arial"/>
          <w:sz w:val="22"/>
          <w:szCs w:val="22"/>
        </w:rPr>
        <w:t xml:space="preserve">Na: </w:t>
      </w:r>
      <w:r w:rsidR="0099479E" w:rsidRPr="0099479E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7F79141C" w14:textId="77777777" w:rsidR="001C399C" w:rsidRPr="00852EEC" w:rsidRDefault="001C399C" w:rsidP="001C399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C399C" w:rsidRPr="00852EEC" w14:paraId="66F1D7BD" w14:textId="77777777" w:rsidTr="003324AF">
        <w:tc>
          <w:tcPr>
            <w:tcW w:w="6550" w:type="dxa"/>
          </w:tcPr>
          <w:p w14:paraId="63056FC7" w14:textId="77777777" w:rsidR="001C399C" w:rsidRPr="00852EEC" w:rsidRDefault="001C399C" w:rsidP="003324AF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852EEC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29E1E00" w14:textId="32F1111C" w:rsidR="001C399C" w:rsidRPr="00852EEC" w:rsidRDefault="0099479E" w:rsidP="003324AF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4</w:t>
            </w:r>
            <w:r w:rsidR="001C399C" w:rsidRPr="00852EEC">
              <w:rPr>
                <w:rFonts w:cs="Arial"/>
                <w:b/>
                <w:i/>
                <w:sz w:val="22"/>
                <w:szCs w:val="22"/>
                <w:u w:val="single"/>
              </w:rPr>
              <w:t>/ZP/JRP/2016</w:t>
            </w:r>
          </w:p>
        </w:tc>
      </w:tr>
    </w:tbl>
    <w:p w14:paraId="66EE6385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626CDACD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1. ZAMAWIAJĄCY:</w:t>
      </w:r>
    </w:p>
    <w:p w14:paraId="0512E37C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ADCCEF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„Wodociągi Kościańskie” Sp. z o.o.</w:t>
      </w:r>
    </w:p>
    <w:p w14:paraId="669BD233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ul. Czempińska 2</w:t>
      </w:r>
    </w:p>
    <w:p w14:paraId="02DBE584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64 – 000 Kościan</w:t>
      </w:r>
    </w:p>
    <w:p w14:paraId="4900BD83" w14:textId="77777777" w:rsidR="001C399C" w:rsidRPr="00852EEC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3C732C26" w14:textId="77777777" w:rsidR="001C399C" w:rsidRPr="00852EEC" w:rsidRDefault="001C399C" w:rsidP="001C399C">
      <w:pPr>
        <w:pStyle w:val="Tekstpodstawowy2"/>
        <w:widowControl w:val="0"/>
        <w:rPr>
          <w:sz w:val="22"/>
          <w:szCs w:val="22"/>
        </w:rPr>
      </w:pPr>
      <w:r w:rsidRPr="00852EEC">
        <w:rPr>
          <w:sz w:val="22"/>
          <w:szCs w:val="22"/>
        </w:rPr>
        <w:t>2. WYKONAWCA:</w:t>
      </w:r>
    </w:p>
    <w:p w14:paraId="29718B51" w14:textId="77777777" w:rsidR="001C399C" w:rsidRPr="00852EEC" w:rsidRDefault="001C399C" w:rsidP="001C399C">
      <w:pPr>
        <w:widowControl w:val="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Niniejsza oferta zostaje złożona przez</w:t>
      </w:r>
      <w:r w:rsidRPr="00852EEC">
        <w:rPr>
          <w:rStyle w:val="Odwoanieprzypisudolnego"/>
          <w:rFonts w:cs="Arial"/>
          <w:b/>
          <w:sz w:val="22"/>
          <w:szCs w:val="22"/>
        </w:rPr>
        <w:footnoteReference w:id="1"/>
      </w:r>
      <w:r w:rsidRPr="00852EEC">
        <w:rPr>
          <w:rFonts w:cs="Arial"/>
          <w:b/>
          <w:sz w:val="22"/>
          <w:szCs w:val="22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1C399C" w:rsidRPr="00852EEC" w14:paraId="2780A87D" w14:textId="77777777" w:rsidTr="003324AF">
        <w:trPr>
          <w:cantSplit/>
        </w:trPr>
        <w:tc>
          <w:tcPr>
            <w:tcW w:w="610" w:type="dxa"/>
          </w:tcPr>
          <w:p w14:paraId="03FA704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9B22311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01F823C3" w14:textId="77777777" w:rsidR="001C399C" w:rsidRPr="00852EEC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852EEC" w14:paraId="547A43B8" w14:textId="77777777" w:rsidTr="003324AF">
        <w:trPr>
          <w:cantSplit/>
          <w:trHeight w:val="375"/>
        </w:trPr>
        <w:tc>
          <w:tcPr>
            <w:tcW w:w="610" w:type="dxa"/>
          </w:tcPr>
          <w:p w14:paraId="0DCC832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D135ED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6A0ECA7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10D611B5" w14:textId="77777777" w:rsidTr="003324AF">
        <w:trPr>
          <w:cantSplit/>
          <w:trHeight w:val="125"/>
        </w:trPr>
        <w:tc>
          <w:tcPr>
            <w:tcW w:w="610" w:type="dxa"/>
          </w:tcPr>
          <w:p w14:paraId="7184D9C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0A3DC1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793F6A18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F72114F" w14:textId="77777777" w:rsidR="001C399C" w:rsidRPr="00852EEC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560F0B9E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OSOBA UPRAWNIONA DO KONTAKTÓW: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1C399C" w:rsidRPr="00852EEC" w14:paraId="7B2ADFC6" w14:textId="77777777" w:rsidTr="003324AF">
        <w:tc>
          <w:tcPr>
            <w:tcW w:w="2590" w:type="dxa"/>
          </w:tcPr>
          <w:p w14:paraId="1A3D996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483382B9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779EEF86" w14:textId="77777777" w:rsidTr="003324AF">
        <w:trPr>
          <w:trHeight w:val="231"/>
        </w:trPr>
        <w:tc>
          <w:tcPr>
            <w:tcW w:w="2590" w:type="dxa"/>
          </w:tcPr>
          <w:p w14:paraId="36D7B6B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0C88CFF7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431D54E7" w14:textId="77777777" w:rsidTr="003324AF">
        <w:tc>
          <w:tcPr>
            <w:tcW w:w="2590" w:type="dxa"/>
          </w:tcPr>
          <w:p w14:paraId="2757DBBF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7095EFCC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0B8E19C3" w14:textId="77777777" w:rsidTr="003324AF">
        <w:trPr>
          <w:trHeight w:val="224"/>
        </w:trPr>
        <w:tc>
          <w:tcPr>
            <w:tcW w:w="2590" w:type="dxa"/>
          </w:tcPr>
          <w:p w14:paraId="574EFC0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0C2892A2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852EEC" w14:paraId="33D28B3C" w14:textId="77777777" w:rsidTr="003324AF">
        <w:tc>
          <w:tcPr>
            <w:tcW w:w="2590" w:type="dxa"/>
          </w:tcPr>
          <w:p w14:paraId="657EF733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52EEC">
              <w:rPr>
                <w:rFonts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52DE438E" w14:textId="77777777" w:rsidR="001C399C" w:rsidRPr="00852EEC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F343ECF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025A6604" w14:textId="77777777" w:rsidR="001C399C" w:rsidRPr="00852EEC" w:rsidRDefault="001C399C" w:rsidP="001C399C">
      <w:pPr>
        <w:widowControl w:val="0"/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>3. Ja (my) niżej podpisany(i) oświadczam(y), że:</w:t>
      </w:r>
    </w:p>
    <w:p w14:paraId="6108609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Zapoznałem się z treścią SIWZ dla niniejszego zamówienia,</w:t>
      </w:r>
    </w:p>
    <w:p w14:paraId="196FA44F" w14:textId="77777777" w:rsidR="001C399C" w:rsidRPr="00852EEC" w:rsidRDefault="001C399C" w:rsidP="001C399C">
      <w:pPr>
        <w:widowControl w:val="0"/>
        <w:ind w:left="720"/>
        <w:rPr>
          <w:rFonts w:cs="Arial"/>
          <w:sz w:val="22"/>
          <w:szCs w:val="22"/>
        </w:rPr>
      </w:pPr>
    </w:p>
    <w:p w14:paraId="6AFF2E6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Gwarantuję wykonanie całości niniejszego zamówienia zgodnie z treścią: SIWZ, wyjaśnień do SIWZ oraz jej zmian,</w:t>
      </w:r>
    </w:p>
    <w:p w14:paraId="5AA539F4" w14:textId="77777777" w:rsidR="001C399C" w:rsidRPr="00852EEC" w:rsidRDefault="001C399C" w:rsidP="001C399C">
      <w:pPr>
        <w:pStyle w:val="Akapitzlist"/>
        <w:rPr>
          <w:rFonts w:cs="Arial"/>
          <w:sz w:val="22"/>
          <w:szCs w:val="22"/>
        </w:rPr>
      </w:pPr>
    </w:p>
    <w:p w14:paraId="0FAD398F" w14:textId="77777777" w:rsidR="001C399C" w:rsidRPr="00852EEC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852EEC">
        <w:rPr>
          <w:rFonts w:cs="Arial"/>
          <w:b/>
          <w:sz w:val="22"/>
          <w:szCs w:val="22"/>
        </w:rPr>
        <w:t xml:space="preserve">Cena całkowita </w:t>
      </w:r>
      <w:r w:rsidRPr="00852EEC">
        <w:rPr>
          <w:rFonts w:cs="Arial"/>
          <w:sz w:val="22"/>
          <w:szCs w:val="22"/>
        </w:rPr>
        <w:t xml:space="preserve">mojej (naszej) </w:t>
      </w:r>
      <w:r w:rsidRPr="00852EEC">
        <w:rPr>
          <w:rFonts w:cs="Arial"/>
          <w:b/>
          <w:sz w:val="22"/>
          <w:szCs w:val="22"/>
        </w:rPr>
        <w:t>oferty za wykonanie całości Przedmiotu Umowy</w:t>
      </w:r>
      <w:r w:rsidRPr="00852EEC">
        <w:rPr>
          <w:rFonts w:cs="Arial"/>
          <w:sz w:val="22"/>
          <w:szCs w:val="22"/>
        </w:rPr>
        <w:t xml:space="preserve"> wynosi:</w:t>
      </w:r>
    </w:p>
    <w:p w14:paraId="0385D65B" w14:textId="77777777" w:rsidR="001C399C" w:rsidRPr="00852EEC" w:rsidRDefault="001C399C" w:rsidP="001C399C">
      <w:pPr>
        <w:widowControl w:val="0"/>
        <w:rPr>
          <w:rFonts w:cs="Arial"/>
          <w:sz w:val="22"/>
          <w:szCs w:val="22"/>
        </w:rPr>
      </w:pPr>
    </w:p>
    <w:p w14:paraId="407D0566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ab/>
        <w:t xml:space="preserve">      netto ..........................................PLN; słownie …………………………………..,</w:t>
      </w:r>
    </w:p>
    <w:p w14:paraId="1744F791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</w:p>
    <w:p w14:paraId="4BDA4387" w14:textId="77777777" w:rsidR="001C399C" w:rsidRPr="00852EEC" w:rsidRDefault="001C399C" w:rsidP="001C399C">
      <w:pPr>
        <w:ind w:left="360" w:firstLine="348"/>
        <w:rPr>
          <w:rFonts w:cs="Arial"/>
          <w:sz w:val="22"/>
          <w:szCs w:val="22"/>
        </w:rPr>
      </w:pPr>
      <w:r w:rsidRPr="00852EEC">
        <w:rPr>
          <w:rFonts w:cs="Arial"/>
          <w:sz w:val="22"/>
          <w:szCs w:val="22"/>
        </w:rPr>
        <w:t>należny podatek VAT …………… % - …………………..……. PLN</w:t>
      </w:r>
    </w:p>
    <w:p w14:paraId="0F5D6152" w14:textId="77777777" w:rsidR="001C399C" w:rsidRPr="0032521B" w:rsidRDefault="001C399C" w:rsidP="001C399C">
      <w:pPr>
        <w:ind w:left="360" w:firstLine="348"/>
        <w:rPr>
          <w:rFonts w:cs="Arial"/>
        </w:rPr>
      </w:pPr>
    </w:p>
    <w:p w14:paraId="0C6B4103" w14:textId="77777777" w:rsidR="001C399C" w:rsidRPr="00852EEC" w:rsidRDefault="001C399C" w:rsidP="001C399C">
      <w:pPr>
        <w:ind w:left="360" w:hanging="720"/>
        <w:rPr>
          <w:rFonts w:cs="Arial"/>
          <w:sz w:val="22"/>
          <w:szCs w:val="22"/>
        </w:rPr>
      </w:pPr>
      <w:r w:rsidRPr="0032521B">
        <w:rPr>
          <w:rFonts w:cs="Arial"/>
        </w:rPr>
        <w:tab/>
      </w:r>
      <w:r w:rsidRPr="00852EEC">
        <w:rPr>
          <w:rFonts w:cs="Arial"/>
          <w:sz w:val="22"/>
          <w:szCs w:val="22"/>
        </w:rPr>
        <w:t xml:space="preserve">     co daje kwotę brutto ..................................</w:t>
      </w:r>
      <w:r w:rsidRPr="00852EEC">
        <w:rPr>
          <w:rFonts w:cs="Arial"/>
          <w:b/>
          <w:sz w:val="22"/>
          <w:szCs w:val="22"/>
        </w:rPr>
        <w:t xml:space="preserve"> </w:t>
      </w:r>
      <w:r w:rsidRPr="00852EEC">
        <w:rPr>
          <w:rFonts w:cs="Arial"/>
          <w:sz w:val="22"/>
          <w:szCs w:val="22"/>
        </w:rPr>
        <w:t>PLN; słownie …………………………,</w:t>
      </w:r>
    </w:p>
    <w:p w14:paraId="09A9C8BD" w14:textId="77777777" w:rsidR="001C399C" w:rsidRPr="00C96203" w:rsidRDefault="001C399C" w:rsidP="001C399C">
      <w:pPr>
        <w:ind w:left="360" w:hanging="720"/>
        <w:rPr>
          <w:rFonts w:cs="Arial"/>
          <w:sz w:val="20"/>
          <w:szCs w:val="20"/>
        </w:rPr>
      </w:pPr>
    </w:p>
    <w:p w14:paraId="5186BA6C" w14:textId="652A36C3" w:rsidR="001C399C" w:rsidRPr="00C8180E" w:rsidRDefault="001C399C" w:rsidP="001C399C">
      <w:pPr>
        <w:ind w:left="360"/>
        <w:rPr>
          <w:rFonts w:cs="Arial"/>
          <w:sz w:val="20"/>
          <w:szCs w:val="20"/>
          <w:vertAlign w:val="superscript"/>
        </w:rPr>
      </w:pPr>
    </w:p>
    <w:p w14:paraId="615874C2" w14:textId="77777777" w:rsidR="001C399C" w:rsidRPr="0032521B" w:rsidRDefault="001C399C" w:rsidP="001C399C">
      <w:pPr>
        <w:ind w:left="360" w:hanging="720"/>
        <w:rPr>
          <w:rFonts w:cs="Arial"/>
        </w:rPr>
      </w:pPr>
    </w:p>
    <w:p w14:paraId="198412DE" w14:textId="77777777" w:rsidR="001C399C" w:rsidRPr="00382F7A" w:rsidRDefault="001C399C" w:rsidP="001C399C">
      <w:pPr>
        <w:rPr>
          <w:rFonts w:cs="Arial"/>
          <w:u w:val="single"/>
        </w:rPr>
      </w:pPr>
      <w:r w:rsidRPr="0032521B">
        <w:rPr>
          <w:rFonts w:cs="Arial"/>
          <w:u w:val="single"/>
        </w:rPr>
        <w:t xml:space="preserve">       </w:t>
      </w:r>
    </w:p>
    <w:p w14:paraId="7AD480B3" w14:textId="77777777" w:rsidR="001C399C" w:rsidRPr="005F0DDB" w:rsidRDefault="001C399C" w:rsidP="001C399C">
      <w:pPr>
        <w:widowControl w:val="0"/>
        <w:numPr>
          <w:ilvl w:val="0"/>
          <w:numId w:val="1"/>
        </w:numPr>
        <w:ind w:hanging="436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lastRenderedPageBreak/>
        <w:t>Podana cena obejmuje wszystkie koszty niezbędne do należytego wykonania niniejszego zamówienia,</w:t>
      </w:r>
    </w:p>
    <w:p w14:paraId="455A39C1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33A54E7C" w14:textId="05606F54" w:rsidR="002D4F51" w:rsidRPr="002D4F51" w:rsidRDefault="005F65C8" w:rsidP="001C39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709"/>
        <w:rPr>
          <w:rFonts w:cs="Arial"/>
          <w:bCs/>
          <w:color w:val="000000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Zobowiązujemy się</w:t>
      </w:r>
      <w:r w:rsidR="002D4F51">
        <w:rPr>
          <w:rFonts w:cs="Arial"/>
          <w:sz w:val="22"/>
          <w:szCs w:val="22"/>
        </w:rPr>
        <w:t xml:space="preserve"> do …………</w:t>
      </w:r>
      <w:r w:rsidR="00630686">
        <w:rPr>
          <w:rFonts w:cs="Arial"/>
          <w:sz w:val="22"/>
          <w:szCs w:val="22"/>
        </w:rPr>
        <w:t xml:space="preserve"> pobytów</w:t>
      </w:r>
      <w:r w:rsidR="006C6E0C">
        <w:rPr>
          <w:rFonts w:cs="Arial"/>
          <w:i/>
          <w:sz w:val="22"/>
          <w:szCs w:val="22"/>
        </w:rPr>
        <w:t xml:space="preserve"> </w:t>
      </w:r>
      <w:r w:rsidR="002D4F51">
        <w:rPr>
          <w:rFonts w:cs="Arial"/>
          <w:sz w:val="22"/>
          <w:szCs w:val="22"/>
        </w:rPr>
        <w:t>w tygodniu</w:t>
      </w:r>
      <w:r w:rsidR="007923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Kierownik</w:t>
      </w:r>
      <w:r w:rsidR="007923A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zespołu oraz poszcz</w:t>
      </w:r>
      <w:r w:rsidR="00630686">
        <w:rPr>
          <w:rFonts w:cs="Arial"/>
          <w:sz w:val="22"/>
          <w:szCs w:val="22"/>
        </w:rPr>
        <w:t>ególnych</w:t>
      </w:r>
      <w:r w:rsidR="007923A5">
        <w:rPr>
          <w:rFonts w:cs="Arial"/>
          <w:sz w:val="22"/>
          <w:szCs w:val="22"/>
        </w:rPr>
        <w:t xml:space="preserve"> inspektorów</w:t>
      </w:r>
      <w:r w:rsidR="002D4F51">
        <w:rPr>
          <w:rFonts w:cs="Arial"/>
          <w:sz w:val="22"/>
          <w:szCs w:val="22"/>
        </w:rPr>
        <w:t xml:space="preserve"> branż, których</w:t>
      </w:r>
      <w:r>
        <w:rPr>
          <w:rFonts w:cs="Arial"/>
          <w:sz w:val="22"/>
          <w:szCs w:val="22"/>
        </w:rPr>
        <w:t xml:space="preserve"> </w:t>
      </w:r>
      <w:r w:rsidR="00630686">
        <w:rPr>
          <w:rFonts w:cs="Arial"/>
          <w:sz w:val="22"/>
          <w:szCs w:val="22"/>
        </w:rPr>
        <w:t xml:space="preserve">zakres robót </w:t>
      </w:r>
      <w:r>
        <w:rPr>
          <w:rFonts w:cs="Arial"/>
          <w:sz w:val="22"/>
          <w:szCs w:val="22"/>
        </w:rPr>
        <w:t>w</w:t>
      </w:r>
      <w:r w:rsidR="00630686">
        <w:rPr>
          <w:rFonts w:cs="Arial"/>
          <w:sz w:val="22"/>
          <w:szCs w:val="22"/>
        </w:rPr>
        <w:t>ykonywany będzie w danym czasie.</w:t>
      </w:r>
    </w:p>
    <w:p w14:paraId="66AA8887" w14:textId="77777777" w:rsidR="002D4F51" w:rsidRDefault="002D4F51" w:rsidP="002D4F51">
      <w:pPr>
        <w:pStyle w:val="Akapitzlist"/>
        <w:rPr>
          <w:rFonts w:cs="Arial"/>
          <w:sz w:val="22"/>
          <w:szCs w:val="22"/>
        </w:rPr>
      </w:pPr>
    </w:p>
    <w:p w14:paraId="3B27E2EA" w14:textId="294562A0" w:rsidR="00840FEE" w:rsidRPr="00295A14" w:rsidRDefault="00840FEE" w:rsidP="001C39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709"/>
        <w:rPr>
          <w:rFonts w:cs="Arial"/>
          <w:bCs/>
          <w:color w:val="000000"/>
          <w:sz w:val="22"/>
          <w:szCs w:val="22"/>
          <w:lang w:eastAsia="en-US"/>
        </w:rPr>
      </w:pPr>
      <w:r w:rsidRPr="00295A14">
        <w:rPr>
          <w:rFonts w:cs="Arial"/>
          <w:bCs/>
          <w:color w:val="000000"/>
          <w:sz w:val="22"/>
          <w:szCs w:val="22"/>
          <w:lang w:eastAsia="en-US"/>
        </w:rPr>
        <w:t xml:space="preserve">Termin </w:t>
      </w:r>
      <w:r w:rsidR="009967D4" w:rsidRPr="00295A14">
        <w:rPr>
          <w:rFonts w:cs="Arial"/>
          <w:bCs/>
          <w:color w:val="000000"/>
          <w:sz w:val="22"/>
          <w:szCs w:val="22"/>
          <w:lang w:eastAsia="en-US"/>
        </w:rPr>
        <w:t>płatności wystawionych za usługę faktur wynosi …………..</w:t>
      </w:r>
      <w:r w:rsidR="006E7D80" w:rsidRPr="00295A14">
        <w:rPr>
          <w:rFonts w:cs="Arial"/>
          <w:bCs/>
          <w:color w:val="000000"/>
          <w:sz w:val="22"/>
          <w:szCs w:val="22"/>
          <w:lang w:eastAsia="en-US"/>
        </w:rPr>
        <w:t>., licząc od dnia otrzym</w:t>
      </w:r>
      <w:r w:rsidR="00F7494C" w:rsidRPr="00295A14">
        <w:rPr>
          <w:rFonts w:cs="Arial"/>
          <w:bCs/>
          <w:color w:val="000000"/>
          <w:sz w:val="22"/>
          <w:szCs w:val="22"/>
          <w:lang w:eastAsia="en-US"/>
        </w:rPr>
        <w:t>ania przez Zamawiającego faktury,</w:t>
      </w:r>
    </w:p>
    <w:p w14:paraId="44CB4C8C" w14:textId="77777777" w:rsidR="001C399C" w:rsidRPr="005F0DDB" w:rsidRDefault="001C399C" w:rsidP="00F7494C">
      <w:pPr>
        <w:widowControl w:val="0"/>
        <w:shd w:val="clear" w:color="auto" w:fill="FFFFFF"/>
        <w:rPr>
          <w:rFonts w:cs="Arial"/>
          <w:sz w:val="22"/>
          <w:szCs w:val="22"/>
        </w:rPr>
      </w:pPr>
    </w:p>
    <w:p w14:paraId="46445E31" w14:textId="2BD4157E" w:rsidR="001C399C" w:rsidRPr="005F0DDB" w:rsidRDefault="001C399C" w:rsidP="001C399C">
      <w:pPr>
        <w:widowControl w:val="0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Niniejsza oferta jest ważna przez </w:t>
      </w:r>
      <w:r w:rsidR="00F7494C">
        <w:rPr>
          <w:rFonts w:cs="Arial"/>
          <w:b/>
          <w:sz w:val="22"/>
          <w:szCs w:val="22"/>
        </w:rPr>
        <w:t>3</w:t>
      </w:r>
      <w:r w:rsidRPr="005F0DDB">
        <w:rPr>
          <w:rFonts w:cs="Arial"/>
          <w:b/>
          <w:sz w:val="22"/>
          <w:szCs w:val="22"/>
        </w:rPr>
        <w:t>0</w:t>
      </w:r>
      <w:r w:rsidRPr="005F0DDB">
        <w:rPr>
          <w:rFonts w:cs="Arial"/>
          <w:sz w:val="22"/>
          <w:szCs w:val="22"/>
        </w:rPr>
        <w:t xml:space="preserve"> </w:t>
      </w:r>
      <w:r w:rsidRPr="005F0DDB">
        <w:rPr>
          <w:rFonts w:cs="Arial"/>
          <w:b/>
          <w:sz w:val="22"/>
          <w:szCs w:val="22"/>
        </w:rPr>
        <w:t>dni</w:t>
      </w:r>
      <w:r w:rsidRPr="005F0DDB">
        <w:rPr>
          <w:rFonts w:cs="Arial"/>
          <w:sz w:val="22"/>
          <w:szCs w:val="22"/>
        </w:rPr>
        <w:t xml:space="preserve"> licząc od upływu terminu składania ofert,</w:t>
      </w:r>
    </w:p>
    <w:p w14:paraId="47DE54A4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3762056D" w14:textId="3683DB6E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Akceptuję(</w:t>
      </w:r>
      <w:proofErr w:type="spellStart"/>
      <w:r w:rsidR="001669EA">
        <w:rPr>
          <w:rFonts w:cs="Arial"/>
          <w:sz w:val="22"/>
          <w:szCs w:val="22"/>
        </w:rPr>
        <w:t>emy</w:t>
      </w:r>
      <w:proofErr w:type="spellEnd"/>
      <w:r w:rsidR="001669EA">
        <w:rPr>
          <w:rFonts w:cs="Arial"/>
          <w:sz w:val="22"/>
          <w:szCs w:val="22"/>
        </w:rPr>
        <w:t>) bez zastrzeżeń warunki umowy</w:t>
      </w:r>
      <w:r w:rsidRPr="005F0DDB">
        <w:rPr>
          <w:rFonts w:cs="Arial"/>
          <w:sz w:val="22"/>
          <w:szCs w:val="22"/>
        </w:rPr>
        <w:t xml:space="preserve"> przedstawione w Tomie II SIWZ [</w:t>
      </w:r>
      <w:r w:rsidRPr="005F0DDB">
        <w:rPr>
          <w:rFonts w:cs="Arial"/>
          <w:i/>
          <w:sz w:val="22"/>
          <w:szCs w:val="22"/>
        </w:rPr>
        <w:t>wzór umowy w sprawie zamówienia publicznego</w:t>
      </w:r>
      <w:r w:rsidRPr="005F0DDB">
        <w:rPr>
          <w:rFonts w:cs="Arial"/>
          <w:sz w:val="22"/>
          <w:szCs w:val="22"/>
        </w:rPr>
        <w:t>],</w:t>
      </w:r>
    </w:p>
    <w:p w14:paraId="4676E503" w14:textId="77777777" w:rsidR="001C399C" w:rsidRPr="005F0DDB" w:rsidRDefault="001C399C" w:rsidP="001C399C">
      <w:pPr>
        <w:pStyle w:val="Akapitzlist"/>
        <w:rPr>
          <w:rFonts w:cs="Arial"/>
          <w:sz w:val="22"/>
          <w:szCs w:val="22"/>
        </w:rPr>
      </w:pPr>
    </w:p>
    <w:p w14:paraId="5F7B30D4" w14:textId="09339C5D" w:rsidR="001C399C" w:rsidRPr="00F76FE3" w:rsidRDefault="001C399C" w:rsidP="007E45E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F76FE3">
        <w:rPr>
          <w:rFonts w:cs="Arial"/>
          <w:sz w:val="22"/>
          <w:szCs w:val="22"/>
        </w:rPr>
        <w:t>W przypadku uznania mojej (naszej) oferty za najkorzystniejszą umowy zobowiązuję(</w:t>
      </w:r>
      <w:proofErr w:type="spellStart"/>
      <w:r w:rsidRPr="00F76FE3">
        <w:rPr>
          <w:rFonts w:cs="Arial"/>
          <w:sz w:val="22"/>
          <w:szCs w:val="22"/>
        </w:rPr>
        <w:t>emy</w:t>
      </w:r>
      <w:proofErr w:type="spellEnd"/>
      <w:r w:rsidRPr="00F76FE3">
        <w:rPr>
          <w:rFonts w:cs="Arial"/>
          <w:sz w:val="22"/>
          <w:szCs w:val="22"/>
        </w:rPr>
        <w:t>) się zawrzeć w miejscu i terminie jakie zosta</w:t>
      </w:r>
      <w:r w:rsidR="001669EA">
        <w:rPr>
          <w:rFonts w:cs="Arial"/>
          <w:sz w:val="22"/>
          <w:szCs w:val="22"/>
        </w:rPr>
        <w:t>ną wskazane przez Zamawiającego,</w:t>
      </w:r>
    </w:p>
    <w:p w14:paraId="5E11027B" w14:textId="77777777" w:rsidR="00F76FE3" w:rsidRPr="00F76FE3" w:rsidRDefault="00F76FE3" w:rsidP="00F76FE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40D139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Składam(y) niniejszą ofertę [we własnym imieniu] / [jako Wykonawcy wspólnie ubiegający się o udzielenie zamówienia]</w:t>
      </w:r>
      <w:r w:rsidRPr="005F0DDB">
        <w:rPr>
          <w:rStyle w:val="Odwoanieprzypisudolnego"/>
          <w:rFonts w:cs="Arial"/>
          <w:sz w:val="22"/>
          <w:szCs w:val="22"/>
        </w:rPr>
        <w:footnoteReference w:id="2"/>
      </w:r>
      <w:r w:rsidRPr="005F0DDB">
        <w:rPr>
          <w:rFonts w:cs="Arial"/>
          <w:sz w:val="22"/>
          <w:szCs w:val="22"/>
        </w:rPr>
        <w:t>,</w:t>
      </w:r>
    </w:p>
    <w:p w14:paraId="54B4D115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7C5F4F0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Nie uczestniczę (my) jako Wykonawca w jakiejkolwiek innej ofercie złożonej w celu udzielenia niniejszego zamówienia;</w:t>
      </w:r>
    </w:p>
    <w:p w14:paraId="40525AA7" w14:textId="77777777" w:rsidR="001C399C" w:rsidRPr="005F0DDB" w:rsidRDefault="001C399C" w:rsidP="001C399C">
      <w:pPr>
        <w:widowControl w:val="0"/>
        <w:rPr>
          <w:rFonts w:cs="Arial"/>
          <w:sz w:val="22"/>
          <w:szCs w:val="22"/>
        </w:rPr>
      </w:pPr>
    </w:p>
    <w:p w14:paraId="326C8CBD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 xml:space="preserve">Na podstawie art. 8 ust. 3 ustawy </w:t>
      </w:r>
      <w:proofErr w:type="spellStart"/>
      <w:r w:rsidRPr="005F0DDB">
        <w:rPr>
          <w:rFonts w:cs="Arial"/>
          <w:sz w:val="22"/>
          <w:szCs w:val="22"/>
        </w:rPr>
        <w:t>Pzp</w:t>
      </w:r>
      <w:proofErr w:type="spellEnd"/>
      <w:r w:rsidRPr="005F0DDB">
        <w:rPr>
          <w:rFonts w:cs="Arial"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F0DDB">
        <w:rPr>
          <w:rStyle w:val="Odwoanieprzypisudolnego"/>
          <w:rFonts w:cs="Arial"/>
          <w:sz w:val="22"/>
          <w:szCs w:val="22"/>
        </w:rPr>
        <w:footnoteReference w:id="3"/>
      </w:r>
      <w:r w:rsidRPr="005F0DDB">
        <w:rPr>
          <w:rFonts w:cs="Arial"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1C399C" w:rsidRPr="00AB34F7" w14:paraId="3CC9716B" w14:textId="77777777" w:rsidTr="003324AF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96000DC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30DB55D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FF38886" w14:textId="77777777" w:rsidR="001C399C" w:rsidRPr="00AB34F7" w:rsidRDefault="001C399C" w:rsidP="003324AF">
            <w:pPr>
              <w:pStyle w:val="Tekstpodstawowy2"/>
              <w:keepLines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1C399C" w:rsidRPr="00AB34F7" w14:paraId="275D1C28" w14:textId="77777777" w:rsidTr="003324AF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1710EFB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7FC8EAC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E420C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560" w:type="dxa"/>
            <w:vAlign w:val="center"/>
          </w:tcPr>
          <w:p w14:paraId="1FCA1A3B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1C399C" w:rsidRPr="00AB34F7" w14:paraId="1F3F0B69" w14:textId="77777777" w:rsidTr="003324AF">
        <w:trPr>
          <w:cantSplit/>
        </w:trPr>
        <w:tc>
          <w:tcPr>
            <w:tcW w:w="900" w:type="dxa"/>
            <w:vAlign w:val="center"/>
          </w:tcPr>
          <w:p w14:paraId="3A0DF26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14:paraId="4418A139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FEDD8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29F58C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1E30B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502D9FB3" w14:textId="77777777" w:rsidTr="003324AF">
        <w:trPr>
          <w:cantSplit/>
        </w:trPr>
        <w:tc>
          <w:tcPr>
            <w:tcW w:w="900" w:type="dxa"/>
            <w:vAlign w:val="center"/>
          </w:tcPr>
          <w:p w14:paraId="50A5807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14:paraId="783DBCA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737B3CB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D42D0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BD0B146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015464A2" w14:textId="77777777" w:rsidR="001C399C" w:rsidRPr="005F0DDB" w:rsidRDefault="001C399C" w:rsidP="001C399C">
      <w:pPr>
        <w:ind w:firstLine="709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UWAGA</w:t>
      </w:r>
    </w:p>
    <w:p w14:paraId="1DA53CB9" w14:textId="77777777" w:rsidR="001C399C" w:rsidRPr="005F0DDB" w:rsidRDefault="001C399C" w:rsidP="001C399C">
      <w:pPr>
        <w:ind w:left="660"/>
        <w:rPr>
          <w:rFonts w:cs="Arial"/>
          <w:b/>
          <w:i/>
          <w:sz w:val="22"/>
          <w:szCs w:val="22"/>
        </w:rPr>
      </w:pPr>
      <w:r w:rsidRPr="005F0DDB">
        <w:rPr>
          <w:rFonts w:cs="Arial"/>
          <w:b/>
          <w:i/>
          <w:sz w:val="22"/>
          <w:szCs w:val="22"/>
        </w:rPr>
        <w:t xml:space="preserve">W przypadku zastrzeżenia informacji, Wykonawca musi wykazać, iż stanowią one tajemnicę przedsiębiorstwa. </w:t>
      </w:r>
    </w:p>
    <w:p w14:paraId="67173C94" w14:textId="77777777" w:rsidR="001C399C" w:rsidRPr="005F0DDB" w:rsidRDefault="001C399C" w:rsidP="00852EEC">
      <w:pPr>
        <w:widowControl w:val="0"/>
        <w:rPr>
          <w:rFonts w:cs="Arial"/>
          <w:sz w:val="22"/>
          <w:szCs w:val="22"/>
        </w:rPr>
      </w:pPr>
    </w:p>
    <w:p w14:paraId="017BE807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sz w:val="22"/>
          <w:szCs w:val="22"/>
        </w:rPr>
        <w:t xml:space="preserve">Nie zamierzam(y) powierzać do </w:t>
      </w:r>
      <w:proofErr w:type="spellStart"/>
      <w:r w:rsidRPr="005F0DDB">
        <w:rPr>
          <w:sz w:val="22"/>
          <w:szCs w:val="22"/>
        </w:rPr>
        <w:t>podwykonania</w:t>
      </w:r>
      <w:proofErr w:type="spellEnd"/>
      <w:r w:rsidRPr="005F0DDB">
        <w:rPr>
          <w:sz w:val="22"/>
          <w:szCs w:val="22"/>
        </w:rPr>
        <w:t xml:space="preserve"> żadnej części niniejszego zamówienia / następujące części niniejszego zamówienia zamierzam(y) powierzyć podwykonawcom</w:t>
      </w:r>
      <w:r w:rsidRPr="005F0DDB">
        <w:rPr>
          <w:rStyle w:val="Odwoanieprzypisudolnego"/>
          <w:rFonts w:cs="Arial"/>
          <w:sz w:val="22"/>
          <w:szCs w:val="22"/>
        </w:rPr>
        <w:footnoteReference w:id="4"/>
      </w:r>
      <w:r w:rsidRPr="005F0DDB">
        <w:rPr>
          <w:rFonts w:cs="Arial"/>
          <w:sz w:val="22"/>
          <w:szCs w:val="22"/>
        </w:rPr>
        <w:t>.</w:t>
      </w: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200"/>
        <w:gridCol w:w="3200"/>
      </w:tblGrid>
      <w:tr w:rsidR="001C399C" w:rsidRPr="00AB34F7" w14:paraId="3FB7C157" w14:textId="77777777" w:rsidTr="003324AF">
        <w:trPr>
          <w:cantSplit/>
          <w:trHeight w:val="600"/>
          <w:jc w:val="center"/>
        </w:trPr>
        <w:tc>
          <w:tcPr>
            <w:tcW w:w="900" w:type="dxa"/>
            <w:vAlign w:val="center"/>
          </w:tcPr>
          <w:p w14:paraId="0980FFB5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00" w:type="dxa"/>
            <w:vAlign w:val="center"/>
          </w:tcPr>
          <w:p w14:paraId="34DE67D8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części zamówienia</w:t>
            </w:r>
          </w:p>
        </w:tc>
        <w:tc>
          <w:tcPr>
            <w:tcW w:w="3200" w:type="dxa"/>
            <w:vAlign w:val="center"/>
          </w:tcPr>
          <w:p w14:paraId="5342AB70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Podwykonawcy</w:t>
            </w:r>
          </w:p>
        </w:tc>
      </w:tr>
      <w:tr w:rsidR="001C399C" w:rsidRPr="00AB34F7" w14:paraId="6BAC0767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0780FA14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3200" w:type="dxa"/>
            <w:vAlign w:val="center"/>
          </w:tcPr>
          <w:p w14:paraId="7A069213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  <w:p w14:paraId="691EE7AC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61AAAC97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C399C" w:rsidRPr="00AB34F7" w14:paraId="4816A822" w14:textId="77777777" w:rsidTr="003324AF">
        <w:trPr>
          <w:cantSplit/>
          <w:jc w:val="center"/>
        </w:trPr>
        <w:tc>
          <w:tcPr>
            <w:tcW w:w="900" w:type="dxa"/>
            <w:vAlign w:val="center"/>
          </w:tcPr>
          <w:p w14:paraId="41A4DF7F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3200" w:type="dxa"/>
            <w:vAlign w:val="center"/>
          </w:tcPr>
          <w:p w14:paraId="6D1EE65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  <w:p w14:paraId="5576DA2A" w14:textId="77777777" w:rsidR="001C399C" w:rsidRPr="00AB34F7" w:rsidRDefault="001C399C" w:rsidP="003324AF">
            <w:pPr>
              <w:pStyle w:val="Tekstpodstawowy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14:paraId="4B9C5932" w14:textId="77777777" w:rsidR="001C399C" w:rsidRPr="00AB34F7" w:rsidRDefault="001C399C" w:rsidP="003324AF">
            <w:pPr>
              <w:pStyle w:val="Tekstpodstawowy2"/>
              <w:widowControl w:val="0"/>
              <w:rPr>
                <w:sz w:val="18"/>
                <w:szCs w:val="18"/>
              </w:rPr>
            </w:pPr>
          </w:p>
        </w:tc>
      </w:tr>
    </w:tbl>
    <w:p w14:paraId="283CF971" w14:textId="77777777" w:rsidR="001C399C" w:rsidRPr="00AF2314" w:rsidRDefault="001C399C" w:rsidP="001C399C">
      <w:pPr>
        <w:widowControl w:val="0"/>
        <w:ind w:left="360"/>
        <w:rPr>
          <w:rFonts w:cs="Arial"/>
        </w:rPr>
      </w:pPr>
    </w:p>
    <w:p w14:paraId="463A3CC4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Wadium wniesione zostało w formie ………………………………………………</w:t>
      </w:r>
    </w:p>
    <w:p w14:paraId="433A0771" w14:textId="77777777" w:rsidR="001C399C" w:rsidRPr="005F0DDB" w:rsidRDefault="001C399C" w:rsidP="001C399C">
      <w:pPr>
        <w:widowControl w:val="0"/>
        <w:numPr>
          <w:ilvl w:val="0"/>
          <w:numId w:val="1"/>
        </w:numPr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Wadium wniesione w formie pieniądza należy zwrócić na rachunek</w:t>
      </w:r>
      <w:r w:rsidRPr="005F0DDB">
        <w:rPr>
          <w:rStyle w:val="Odwoanieprzypisudolnego"/>
          <w:rFonts w:cs="Arial"/>
          <w:sz w:val="22"/>
          <w:szCs w:val="22"/>
        </w:rPr>
        <w:footnoteReference w:id="5"/>
      </w:r>
      <w:r w:rsidRPr="005F0DDB">
        <w:rPr>
          <w:rFonts w:cs="Arial"/>
          <w:sz w:val="22"/>
          <w:szCs w:val="22"/>
        </w:rPr>
        <w:t>:</w:t>
      </w:r>
    </w:p>
    <w:p w14:paraId="243C4488" w14:textId="77777777" w:rsidR="001C399C" w:rsidRPr="005F0DDB" w:rsidRDefault="001C399C" w:rsidP="001C399C">
      <w:pPr>
        <w:widowControl w:val="0"/>
        <w:ind w:left="748"/>
        <w:rPr>
          <w:rFonts w:cs="Arial"/>
          <w:sz w:val="22"/>
          <w:szCs w:val="22"/>
        </w:rPr>
      </w:pPr>
      <w:r w:rsidRPr="005F0DDB">
        <w:rPr>
          <w:rFonts w:cs="Arial"/>
          <w:sz w:val="22"/>
          <w:szCs w:val="22"/>
        </w:rPr>
        <w:t>………………………………………………………………………………………..</w:t>
      </w:r>
    </w:p>
    <w:p w14:paraId="371DDE03" w14:textId="77777777" w:rsidR="001C399C" w:rsidRPr="005F0DDB" w:rsidRDefault="001C399C" w:rsidP="001C399C">
      <w:pPr>
        <w:widowControl w:val="0"/>
        <w:ind w:left="360"/>
        <w:rPr>
          <w:rFonts w:cs="Arial"/>
          <w:sz w:val="22"/>
          <w:szCs w:val="22"/>
        </w:rPr>
      </w:pPr>
    </w:p>
    <w:p w14:paraId="0FDAF34F" w14:textId="77777777" w:rsidR="001C399C" w:rsidRPr="005F0DDB" w:rsidRDefault="001C399C" w:rsidP="001C399C">
      <w:pPr>
        <w:widowControl w:val="0"/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  <w:sz w:val="22"/>
          <w:szCs w:val="22"/>
        </w:rPr>
      </w:pPr>
      <w:r w:rsidRPr="005F0DDB">
        <w:rPr>
          <w:rFonts w:cs="Arial"/>
          <w:b/>
          <w:sz w:val="22"/>
          <w:szCs w:val="22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6AE5B07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7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13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B4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9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C2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47783DB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6A73487C" w14:textId="77777777" w:rsidTr="003324A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2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5A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3D83D4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E2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4E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D4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98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403270C8" w14:textId="77777777" w:rsidTr="003324AF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D5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1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E0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B873E0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76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C0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D8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BBF05F" w14:textId="77777777" w:rsidR="00821F15" w:rsidRPr="00AF2314" w:rsidRDefault="00821F15" w:rsidP="00821F15">
      <w:pPr>
        <w:pStyle w:val="StylNagwek4Zlewej0cmPierwszywiersz0cm"/>
        <w:widowControl w:val="0"/>
      </w:pPr>
      <w:r w:rsidRPr="00AF2314">
        <w:lastRenderedPageBreak/>
        <w:t>Załącznik nr 2</w:t>
      </w:r>
      <w:r>
        <w:t>A</w:t>
      </w:r>
      <w:r w:rsidRPr="00AF2314">
        <w:t xml:space="preserve"> – Wzór oświadczenia Wykonawcy o spełnianiu warunków udziału w postępowaniu</w:t>
      </w:r>
    </w:p>
    <w:p w14:paraId="69015F99" w14:textId="77777777" w:rsidR="00821F15" w:rsidRDefault="00821F15" w:rsidP="00821F15">
      <w:pPr>
        <w:pStyle w:val="Podtytu"/>
        <w:jc w:val="both"/>
        <w:rPr>
          <w:rFonts w:cs="Arial"/>
          <w:sz w:val="22"/>
          <w:szCs w:val="22"/>
        </w:rPr>
      </w:pPr>
    </w:p>
    <w:p w14:paraId="74BD70C8" w14:textId="77777777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229CA0B2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598B15BA" w14:textId="77777777" w:rsidTr="0004591F">
        <w:tc>
          <w:tcPr>
            <w:tcW w:w="6550" w:type="dxa"/>
          </w:tcPr>
          <w:p w14:paraId="6DCD7FD6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FAE3744" w14:textId="77777777" w:rsidR="00821F15" w:rsidRPr="00AD2F09" w:rsidRDefault="00821F15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4/ZP/JRP/2016</w:t>
            </w:r>
          </w:p>
        </w:tc>
      </w:tr>
    </w:tbl>
    <w:p w14:paraId="47CD5B4F" w14:textId="77777777" w:rsidR="00821F15" w:rsidRPr="00AF2314" w:rsidRDefault="00821F15" w:rsidP="00821F15">
      <w:pPr>
        <w:widowControl w:val="0"/>
        <w:rPr>
          <w:rFonts w:cs="Arial"/>
        </w:rPr>
      </w:pPr>
    </w:p>
    <w:p w14:paraId="2C34BE44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E740500" w14:textId="77777777" w:rsidR="00821F15" w:rsidRPr="00AF2314" w:rsidRDefault="00821F15" w:rsidP="00821F15">
      <w:pPr>
        <w:widowControl w:val="0"/>
        <w:rPr>
          <w:rFonts w:cs="Arial"/>
        </w:rPr>
      </w:pPr>
    </w:p>
    <w:p w14:paraId="43F0CA16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078575DA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606E717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1DC2E5A" w14:textId="77777777" w:rsidR="00821F15" w:rsidRPr="00AF2314" w:rsidRDefault="00821F15" w:rsidP="00821F15">
      <w:pPr>
        <w:widowControl w:val="0"/>
        <w:jc w:val="left"/>
        <w:rPr>
          <w:rFonts w:cs="Arial"/>
        </w:rPr>
      </w:pPr>
    </w:p>
    <w:p w14:paraId="26EB1A1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559CEF68" w14:textId="77777777" w:rsidTr="0004591F">
        <w:trPr>
          <w:cantSplit/>
        </w:trPr>
        <w:tc>
          <w:tcPr>
            <w:tcW w:w="610" w:type="dxa"/>
          </w:tcPr>
          <w:p w14:paraId="2454FE09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</w:tcPr>
          <w:p w14:paraId="6BA267A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506F36F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6D619ADC" w14:textId="77777777" w:rsidTr="0004591F">
        <w:trPr>
          <w:cantSplit/>
        </w:trPr>
        <w:tc>
          <w:tcPr>
            <w:tcW w:w="610" w:type="dxa"/>
          </w:tcPr>
          <w:p w14:paraId="009959C7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14:paraId="1615D77A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14:paraId="5EF80EEE" w14:textId="77777777" w:rsidR="00821F15" w:rsidRPr="00AF2314" w:rsidRDefault="00821F15" w:rsidP="0004591F">
            <w:pPr>
              <w:widowControl w:val="0"/>
              <w:rPr>
                <w:rFonts w:cs="Arial"/>
                <w:b/>
              </w:rPr>
            </w:pPr>
          </w:p>
        </w:tc>
      </w:tr>
      <w:tr w:rsidR="00821F15" w:rsidRPr="00AF2314" w14:paraId="4D94B9EE" w14:textId="77777777" w:rsidTr="0004591F">
        <w:trPr>
          <w:cantSplit/>
        </w:trPr>
        <w:tc>
          <w:tcPr>
            <w:tcW w:w="610" w:type="dxa"/>
          </w:tcPr>
          <w:p w14:paraId="547EDCB6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1E6167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2F7F593" w14:textId="77777777" w:rsidR="00821F15" w:rsidRPr="00AF2314" w:rsidRDefault="00821F15" w:rsidP="0004591F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ADBBC5" w14:textId="77777777" w:rsidR="00821F15" w:rsidRDefault="00821F15" w:rsidP="00821F15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6D096C60" w14:textId="77777777" w:rsidR="00821F15" w:rsidRPr="00262D61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14:paraId="1D8F89BA" w14:textId="77777777" w:rsidR="00821F15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składane na podstawie art. 25a ust. 1 ust</w:t>
      </w:r>
      <w:r>
        <w:rPr>
          <w:rFonts w:cs="Arial"/>
          <w:b/>
          <w:sz w:val="21"/>
          <w:szCs w:val="21"/>
        </w:rPr>
        <w:t xml:space="preserve">awy z dnia 29 stycznia 2004 r. </w:t>
      </w:r>
    </w:p>
    <w:p w14:paraId="26A358F2" w14:textId="77777777" w:rsidR="00821F15" w:rsidRPr="00A22DCF" w:rsidRDefault="00821F15" w:rsidP="00821F15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cs="Arial"/>
          <w:b/>
          <w:sz w:val="21"/>
          <w:szCs w:val="21"/>
        </w:rPr>
        <w:t>Pzp</w:t>
      </w:r>
      <w:proofErr w:type="spellEnd"/>
      <w:r w:rsidRPr="00A22DCF">
        <w:rPr>
          <w:rFonts w:cs="Arial"/>
          <w:b/>
          <w:sz w:val="21"/>
          <w:szCs w:val="21"/>
        </w:rPr>
        <w:t xml:space="preserve">), </w:t>
      </w:r>
    </w:p>
    <w:p w14:paraId="6398147A" w14:textId="77777777" w:rsidR="00821F15" w:rsidRPr="00076904" w:rsidRDefault="00821F15" w:rsidP="00821F15">
      <w:pPr>
        <w:spacing w:before="12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C5680FB" w14:textId="77777777" w:rsidR="00821F15" w:rsidRPr="00A22DCF" w:rsidRDefault="00821F15" w:rsidP="00821F15">
      <w:pPr>
        <w:rPr>
          <w:rFonts w:cs="Arial"/>
          <w:sz w:val="21"/>
          <w:szCs w:val="21"/>
        </w:rPr>
      </w:pPr>
    </w:p>
    <w:p w14:paraId="7D9F1644" w14:textId="77777777" w:rsidR="00821F15" w:rsidRPr="00076904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9479E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  <w:r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076904">
        <w:rPr>
          <w:rFonts w:ascii="Arial" w:hAnsi="Arial" w:cs="Arial"/>
          <w:i/>
          <w:sz w:val="21"/>
          <w:szCs w:val="21"/>
        </w:rPr>
        <w:t>Wodociągi</w:t>
      </w:r>
      <w:r>
        <w:rPr>
          <w:rFonts w:ascii="Arial" w:hAnsi="Arial" w:cs="Arial"/>
          <w:sz w:val="21"/>
          <w:szCs w:val="21"/>
        </w:rPr>
        <w:t xml:space="preserve"> </w:t>
      </w:r>
      <w:r w:rsidRPr="00076904">
        <w:rPr>
          <w:rFonts w:ascii="Arial" w:hAnsi="Arial" w:cs="Arial"/>
          <w:i/>
          <w:sz w:val="21"/>
          <w:szCs w:val="21"/>
        </w:rPr>
        <w:t>Kościańskie Sp. z o.o. z siedzibą w Kościanie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B261CEC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60306B11" w14:textId="77777777" w:rsidR="00821F15" w:rsidRPr="00E31C06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14:paraId="3C884324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2849F5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 </w:t>
      </w:r>
      <w:r w:rsidRPr="00076904">
        <w:rPr>
          <w:rFonts w:cs="Arial"/>
          <w:b/>
          <w:i/>
          <w:sz w:val="21"/>
          <w:szCs w:val="21"/>
        </w:rPr>
        <w:t>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</w:p>
    <w:p w14:paraId="44E259BF" w14:textId="77777777" w:rsidR="00821F15" w:rsidRPr="00025C8D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A99DF9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3C243AB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EE41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34241C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2FE22FA8" w14:textId="77777777" w:rsidR="00821F15" w:rsidRPr="00A22DCF" w:rsidRDefault="00821F15" w:rsidP="00821F15">
      <w:pPr>
        <w:spacing w:line="360" w:lineRule="auto"/>
        <w:rPr>
          <w:rFonts w:cs="Arial"/>
          <w:i/>
          <w:sz w:val="21"/>
          <w:szCs w:val="21"/>
        </w:rPr>
      </w:pPr>
    </w:p>
    <w:p w14:paraId="134B1AFF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43576FBE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C66B454" w14:textId="77777777" w:rsidR="00821F15" w:rsidRPr="004D7E48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5B20A7FF" w14:textId="77777777" w:rsidR="00821F15" w:rsidRPr="00B15FD3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14:paraId="0ED9C54B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Pr="00076904">
        <w:rPr>
          <w:rFonts w:cs="Arial"/>
          <w:b/>
          <w:i/>
          <w:sz w:val="21"/>
          <w:szCs w:val="21"/>
        </w:rPr>
        <w:t xml:space="preserve"> Specyfikacji Istotnych Warunków Zamówienia; IDW – TOM I; pkt. 9.3</w:t>
      </w:r>
      <w:r>
        <w:rPr>
          <w:rFonts w:cs="Arial"/>
          <w:b/>
          <w:i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, </w:t>
      </w:r>
      <w:r w:rsidRPr="00A22DCF">
        <w:rPr>
          <w:rFonts w:cs="Arial"/>
          <w:sz w:val="21"/>
          <w:szCs w:val="21"/>
        </w:rPr>
        <w:t>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podmiotu/ów:</w:t>
      </w:r>
      <w:r>
        <w:rPr>
          <w:rFonts w:cs="Arial"/>
          <w:sz w:val="21"/>
          <w:szCs w:val="21"/>
        </w:rPr>
        <w:t>………………………………………………</w:t>
      </w:r>
    </w:p>
    <w:p w14:paraId="5372980D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14:paraId="6E400156" w14:textId="77777777" w:rsidR="00821F15" w:rsidRDefault="00821F15" w:rsidP="00821F15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28803F8C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B12A8B6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DF3990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0FB0354A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5F9019D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6CBFEAE7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19A39E53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FD9A1D" w14:textId="77777777" w:rsidR="00821F15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000E1AB6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823793B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43EEA05B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348A94F5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38142EF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0F1B30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636EC699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2BC5C35C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5CE469DA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41BDAA56" w14:textId="77777777" w:rsidR="00821F15" w:rsidRPr="00A22DCF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243C6C6D" w14:textId="77777777" w:rsidR="00821F15" w:rsidRPr="00614316" w:rsidRDefault="00821F15" w:rsidP="00821F15">
      <w:pPr>
        <w:spacing w:after="160" w:line="259" w:lineRule="auto"/>
        <w:ind w:left="66"/>
        <w:contextualSpacing/>
        <w:jc w:val="left"/>
        <w:rPr>
          <w:rFonts w:ascii="Times New Roman" w:eastAsiaTheme="minorHAnsi" w:hAnsi="Times New Roman"/>
          <w:color w:val="00B050"/>
          <w:lang w:eastAsia="en-US"/>
        </w:rPr>
      </w:pPr>
    </w:p>
    <w:p w14:paraId="3D185A81" w14:textId="77777777" w:rsidR="00821F15" w:rsidRPr="003324AF" w:rsidRDefault="00821F15" w:rsidP="00821F15">
      <w:pPr>
        <w:spacing w:before="240"/>
        <w:rPr>
          <w:rFonts w:eastAsia="Calibri" w:cs="Arial"/>
          <w:sz w:val="20"/>
          <w:szCs w:val="20"/>
          <w:lang w:eastAsia="en-GB"/>
        </w:rPr>
      </w:pPr>
    </w:p>
    <w:p w14:paraId="6A54D696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53B91C85" w14:textId="77777777" w:rsidR="00821F15" w:rsidRPr="00AF2314" w:rsidRDefault="00821F15" w:rsidP="00821F15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821F15" w:rsidRPr="008669DF" w14:paraId="21345B4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6F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F3BF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AE9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325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EDD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Pieczęć(</w:t>
            </w:r>
            <w:proofErr w:type="spellStart"/>
            <w:r w:rsidRPr="008669DF">
              <w:rPr>
                <w:rFonts w:cs="Arial"/>
                <w:b/>
                <w:sz w:val="16"/>
                <w:szCs w:val="16"/>
              </w:rPr>
              <w:t>cie</w:t>
            </w:r>
            <w:proofErr w:type="spellEnd"/>
            <w:r w:rsidRPr="008669DF">
              <w:rPr>
                <w:rFonts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7C1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Miejscowość</w:t>
            </w:r>
          </w:p>
          <w:p w14:paraId="033B9E4B" w14:textId="77777777" w:rsidR="00821F15" w:rsidRPr="008669DF" w:rsidRDefault="00821F15" w:rsidP="0004591F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8669DF">
              <w:rPr>
                <w:rFonts w:cs="Arial"/>
                <w:b/>
                <w:sz w:val="16"/>
                <w:szCs w:val="16"/>
              </w:rPr>
              <w:t>i data</w:t>
            </w:r>
          </w:p>
        </w:tc>
      </w:tr>
      <w:tr w:rsidR="00821F15" w:rsidRPr="00AF2314" w14:paraId="737DA989" w14:textId="77777777" w:rsidTr="0004591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B7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9F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88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3B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03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21F15" w:rsidRPr="00AF2314" w14:paraId="0125FF42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AC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5D8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F7EDF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358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60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50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77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9BE49F7" w14:textId="77777777" w:rsidR="00821F15" w:rsidRPr="00AF2314" w:rsidRDefault="00821F15" w:rsidP="00821F15">
      <w:pPr>
        <w:pStyle w:val="StylNagwek4Zlewej0cmPierwszywiersz0cm"/>
        <w:widowControl w:val="0"/>
      </w:pPr>
      <w:r>
        <w:lastRenderedPageBreak/>
        <w:t>Załącznik nr 2B</w:t>
      </w:r>
      <w:r w:rsidRPr="00AF2314">
        <w:t xml:space="preserve"> – Wzór oświadczenia Wykonawcy </w:t>
      </w:r>
      <w:r>
        <w:t>dotyczące przesłanek wykluczenia z postępowania</w:t>
      </w:r>
    </w:p>
    <w:p w14:paraId="04284B0C" w14:textId="77777777" w:rsidR="00821F15" w:rsidRPr="00C33F9E" w:rsidRDefault="00821F15" w:rsidP="00821F15">
      <w:pPr>
        <w:widowControl w:val="0"/>
        <w:rPr>
          <w:rFonts w:cs="Arial"/>
          <w:b/>
          <w:i/>
        </w:rPr>
      </w:pPr>
    </w:p>
    <w:p w14:paraId="18D3C0D3" w14:textId="77777777" w:rsidR="00821F15" w:rsidRPr="0098711D" w:rsidRDefault="00821F15" w:rsidP="00821F1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Pr="004904CA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0E9915FD" w14:textId="77777777" w:rsidR="00821F15" w:rsidRPr="0098711D" w:rsidRDefault="00821F15" w:rsidP="00821F1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21F15" w:rsidRPr="00AD2F09" w14:paraId="1C6180B1" w14:textId="77777777" w:rsidTr="0004591F">
        <w:tc>
          <w:tcPr>
            <w:tcW w:w="6550" w:type="dxa"/>
          </w:tcPr>
          <w:p w14:paraId="21ED5701" w14:textId="77777777" w:rsidR="00821F15" w:rsidRPr="00AD2F09" w:rsidRDefault="00821F15" w:rsidP="0004591F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92F7328" w14:textId="77777777" w:rsidR="00821F15" w:rsidRPr="00AD2F09" w:rsidRDefault="00821F15" w:rsidP="0004591F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4/ZP/JRP/2016</w:t>
            </w:r>
          </w:p>
        </w:tc>
      </w:tr>
    </w:tbl>
    <w:p w14:paraId="6392B624" w14:textId="77777777" w:rsidR="00821F15" w:rsidRPr="00AF2314" w:rsidRDefault="00821F15" w:rsidP="00821F15">
      <w:pPr>
        <w:widowControl w:val="0"/>
        <w:rPr>
          <w:rFonts w:cs="Arial"/>
        </w:rPr>
      </w:pPr>
    </w:p>
    <w:p w14:paraId="0E626F3E" w14:textId="77777777" w:rsidR="00821F15" w:rsidRPr="00AF2314" w:rsidRDefault="00821F15" w:rsidP="00821F1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1524562" w14:textId="77777777" w:rsidR="00821F15" w:rsidRPr="00AF2314" w:rsidRDefault="00821F15" w:rsidP="00821F15">
      <w:pPr>
        <w:widowControl w:val="0"/>
        <w:rPr>
          <w:rFonts w:cs="Arial"/>
        </w:rPr>
      </w:pPr>
    </w:p>
    <w:p w14:paraId="7C3CB2B7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FA108E5" w14:textId="77777777" w:rsidR="00821F15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1FDF211F" w14:textId="77777777" w:rsidR="00821F15" w:rsidRPr="00AF2314" w:rsidRDefault="00821F15" w:rsidP="00821F1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E065344" w14:textId="77777777" w:rsidR="00821F15" w:rsidRPr="00AF2314" w:rsidRDefault="00821F15" w:rsidP="00821F15">
      <w:pPr>
        <w:widowControl w:val="0"/>
        <w:rPr>
          <w:rFonts w:cs="Arial"/>
          <w:b/>
          <w:highlight w:val="green"/>
        </w:rPr>
      </w:pPr>
    </w:p>
    <w:p w14:paraId="63B52999" w14:textId="77777777" w:rsidR="00821F15" w:rsidRPr="00AF2314" w:rsidRDefault="00821F15" w:rsidP="00821F15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21F15" w:rsidRPr="00AF2314" w14:paraId="2E778111" w14:textId="77777777" w:rsidTr="0004591F">
        <w:trPr>
          <w:cantSplit/>
        </w:trPr>
        <w:tc>
          <w:tcPr>
            <w:tcW w:w="610" w:type="dxa"/>
            <w:vAlign w:val="center"/>
          </w:tcPr>
          <w:p w14:paraId="3809C0E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9393999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6395D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821F15" w:rsidRPr="00AF2314" w14:paraId="7CA80E45" w14:textId="77777777" w:rsidTr="0004591F">
        <w:trPr>
          <w:cantSplit/>
        </w:trPr>
        <w:tc>
          <w:tcPr>
            <w:tcW w:w="610" w:type="dxa"/>
            <w:vAlign w:val="center"/>
          </w:tcPr>
          <w:p w14:paraId="399F329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2B653E73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61988F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821F15" w:rsidRPr="00AF2314" w14:paraId="2945FA93" w14:textId="77777777" w:rsidTr="0004591F">
        <w:trPr>
          <w:cantSplit/>
        </w:trPr>
        <w:tc>
          <w:tcPr>
            <w:tcW w:w="610" w:type="dxa"/>
            <w:vAlign w:val="center"/>
          </w:tcPr>
          <w:p w14:paraId="56386327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4C40B332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92771CF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CAAB436" w14:textId="77777777" w:rsidR="00821F15" w:rsidRDefault="00821F15" w:rsidP="00821F15">
      <w:pPr>
        <w:widowControl w:val="0"/>
        <w:rPr>
          <w:rFonts w:cs="Arial"/>
          <w:sz w:val="16"/>
          <w:szCs w:val="16"/>
        </w:rPr>
      </w:pPr>
    </w:p>
    <w:p w14:paraId="3BD08184" w14:textId="77777777" w:rsidR="00821F15" w:rsidRPr="00EA74CD" w:rsidRDefault="00821F15" w:rsidP="00821F15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49056F35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70881E51" w14:textId="77777777" w:rsidR="00821F15" w:rsidRPr="005319CA" w:rsidRDefault="00821F15" w:rsidP="00821F1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cs="Arial"/>
          <w:b/>
          <w:sz w:val="20"/>
          <w:szCs w:val="20"/>
        </w:rPr>
        <w:t>Pzp</w:t>
      </w:r>
      <w:proofErr w:type="spellEnd"/>
      <w:r w:rsidRPr="005319CA">
        <w:rPr>
          <w:rFonts w:cs="Arial"/>
          <w:b/>
          <w:sz w:val="20"/>
          <w:szCs w:val="20"/>
        </w:rPr>
        <w:t xml:space="preserve">), </w:t>
      </w:r>
    </w:p>
    <w:p w14:paraId="30FFF001" w14:textId="77777777" w:rsidR="00821F15" w:rsidRPr="009C08FD" w:rsidRDefault="00821F15" w:rsidP="00821F15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65A72376" w14:textId="77777777" w:rsidR="00821F15" w:rsidRPr="001448FB" w:rsidRDefault="00821F15" w:rsidP="00821F15">
      <w:pPr>
        <w:spacing w:line="360" w:lineRule="auto"/>
        <w:rPr>
          <w:rFonts w:cs="Arial"/>
          <w:sz w:val="21"/>
          <w:szCs w:val="21"/>
        </w:rPr>
      </w:pPr>
    </w:p>
    <w:p w14:paraId="5808628C" w14:textId="77777777" w:rsidR="00821F15" w:rsidRPr="009C08FD" w:rsidRDefault="00821F15" w:rsidP="00821F15">
      <w:pPr>
        <w:spacing w:line="360" w:lineRule="auto"/>
        <w:ind w:firstLine="708"/>
        <w:rPr>
          <w:rFonts w:cs="Arial"/>
          <w:sz w:val="20"/>
          <w:szCs w:val="20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Pr="00076904">
        <w:rPr>
          <w:rFonts w:cs="Arial"/>
          <w:b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  <w:r w:rsidRPr="00076904">
        <w:rPr>
          <w:rFonts w:cs="Arial"/>
          <w:b/>
          <w:i/>
          <w:sz w:val="20"/>
          <w:szCs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i/>
          <w:sz w:val="21"/>
          <w:szCs w:val="21"/>
        </w:rPr>
        <w:t>Wodociągi Kościańskie Sp. z o.o. z siedzibą w Kościanie</w:t>
      </w:r>
      <w:r w:rsidRPr="00190D6E">
        <w:rPr>
          <w:rFonts w:cs="Arial"/>
          <w:i/>
          <w:sz w:val="16"/>
          <w:szCs w:val="16"/>
        </w:rPr>
        <w:t>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14:paraId="54B9784A" w14:textId="77777777" w:rsidR="00821F15" w:rsidRPr="001448FB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</w:t>
      </w:r>
      <w:r w:rsidRPr="001448FB">
        <w:rPr>
          <w:rFonts w:cs="Arial"/>
          <w:b/>
          <w:sz w:val="21"/>
          <w:szCs w:val="21"/>
        </w:rPr>
        <w:t xml:space="preserve"> DOTYCZĄCE WYKONAWCY:</w:t>
      </w:r>
    </w:p>
    <w:p w14:paraId="6A488A25" w14:textId="77777777" w:rsidR="00821F15" w:rsidRDefault="00821F15" w:rsidP="00821F15">
      <w:pPr>
        <w:pStyle w:val="Akapitzlist"/>
        <w:spacing w:line="360" w:lineRule="auto"/>
        <w:rPr>
          <w:rFonts w:cs="Arial"/>
        </w:rPr>
      </w:pPr>
    </w:p>
    <w:p w14:paraId="7BE8906B" w14:textId="77777777" w:rsidR="00821F15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14:paraId="23F9570D" w14:textId="77777777" w:rsidR="00821F15" w:rsidRPr="009C08FD" w:rsidRDefault="00821F15" w:rsidP="00821F15">
      <w:pPr>
        <w:pStyle w:val="Akapitzlist"/>
        <w:numPr>
          <w:ilvl w:val="0"/>
          <w:numId w:val="91"/>
        </w:numPr>
        <w:spacing w:line="360" w:lineRule="auto"/>
        <w:rPr>
          <w:rFonts w:cs="Arial"/>
          <w:sz w:val="21"/>
          <w:szCs w:val="21"/>
        </w:rPr>
      </w:pPr>
      <w:r w:rsidRPr="000E14C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E14C6">
        <w:rPr>
          <w:rFonts w:cs="Arial"/>
          <w:sz w:val="21"/>
          <w:szCs w:val="21"/>
        </w:rPr>
        <w:br/>
        <w:t>art. 24 ust. 5 ustawy</w:t>
      </w:r>
      <w:r>
        <w:rPr>
          <w:rFonts w:cs="Arial"/>
          <w:sz w:val="21"/>
          <w:szCs w:val="21"/>
        </w:rPr>
        <w:t xml:space="preserve"> pkt. 1, 2, 4 i 8</w:t>
      </w:r>
      <w:r w:rsidRPr="000E14C6">
        <w:rPr>
          <w:rFonts w:cs="Arial"/>
          <w:sz w:val="21"/>
          <w:szCs w:val="21"/>
        </w:rPr>
        <w:t xml:space="preserve"> </w:t>
      </w:r>
      <w:proofErr w:type="spellStart"/>
      <w:r w:rsidRPr="000E14C6">
        <w:rPr>
          <w:rFonts w:cs="Arial"/>
          <w:sz w:val="21"/>
          <w:szCs w:val="21"/>
        </w:rPr>
        <w:t>Pzp</w:t>
      </w:r>
      <w:proofErr w:type="spellEnd"/>
      <w:r w:rsidRPr="000E14C6">
        <w:rPr>
          <w:rFonts w:cs="Arial"/>
          <w:sz w:val="20"/>
          <w:szCs w:val="20"/>
        </w:rPr>
        <w:t xml:space="preserve">  </w:t>
      </w:r>
      <w:r w:rsidRPr="000E14C6">
        <w:rPr>
          <w:rFonts w:cs="Arial"/>
          <w:sz w:val="16"/>
          <w:szCs w:val="16"/>
        </w:rPr>
        <w:t>.</w:t>
      </w:r>
    </w:p>
    <w:p w14:paraId="2F8D6311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5E1E58BE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3F5B7F" w14:textId="77777777" w:rsidR="00821F15" w:rsidRPr="003E1710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12A5F540" w14:textId="77777777" w:rsidR="00821F15" w:rsidRPr="00190D6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03BE5120" w14:textId="77777777" w:rsidR="00821F15" w:rsidRPr="00307A36" w:rsidRDefault="00821F15" w:rsidP="00821F15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73AE6EE" w14:textId="77777777" w:rsidR="00821F15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9BA1C0A" w14:textId="77777777" w:rsidR="00821F15" w:rsidRPr="00A56074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294D6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60A48A1E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23537977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54679888" w14:textId="77777777" w:rsidR="00821F15" w:rsidRPr="000F245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25536C21" w14:textId="77777777" w:rsidR="00821F15" w:rsidRPr="000F245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0C67F5D9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0B4F40BB" w14:textId="77777777" w:rsidR="00821F15" w:rsidRPr="003C58F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3C58F8">
        <w:rPr>
          <w:rFonts w:cs="Arial"/>
          <w:b/>
          <w:sz w:val="21"/>
          <w:szCs w:val="21"/>
        </w:rPr>
        <w:t>OŚWIADCZENIE DOTYCZĄCE PODMIOTU</w:t>
      </w:r>
      <w:r>
        <w:rPr>
          <w:rFonts w:cs="Arial"/>
          <w:b/>
          <w:sz w:val="21"/>
          <w:szCs w:val="21"/>
        </w:rPr>
        <w:t>,</w:t>
      </w:r>
      <w:r w:rsidRPr="003C58F8">
        <w:rPr>
          <w:rFonts w:cs="Arial"/>
          <w:b/>
          <w:sz w:val="21"/>
          <w:szCs w:val="21"/>
        </w:rPr>
        <w:t xml:space="preserve"> NA KTÓREGO ZASOBY POWOŁUJE SIĘ WYKONAWCA:</w:t>
      </w:r>
    </w:p>
    <w:p w14:paraId="7A72F091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683D214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F54680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F54680">
        <w:rPr>
          <w:rFonts w:cs="Arial"/>
          <w:sz w:val="21"/>
          <w:szCs w:val="21"/>
        </w:rPr>
        <w:t>, na którego/</w:t>
      </w:r>
      <w:proofErr w:type="spellStart"/>
      <w:r w:rsidRPr="00F54680"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zasoby powołuję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się</w:t>
      </w:r>
      <w:r>
        <w:rPr>
          <w:rFonts w:cs="Arial"/>
          <w:sz w:val="21"/>
          <w:szCs w:val="21"/>
        </w:rPr>
        <w:t> w </w:t>
      </w:r>
      <w:r w:rsidRPr="00F54680">
        <w:rPr>
          <w:rFonts w:cs="Arial"/>
          <w:sz w:val="21"/>
          <w:szCs w:val="21"/>
        </w:rPr>
        <w:t>niniejszym</w:t>
      </w:r>
      <w:r>
        <w:rPr>
          <w:rFonts w:cs="Arial"/>
          <w:sz w:val="21"/>
          <w:szCs w:val="21"/>
        </w:rPr>
        <w:t> </w:t>
      </w:r>
      <w:r w:rsidRPr="00F54680">
        <w:rPr>
          <w:rFonts w:cs="Arial"/>
          <w:sz w:val="21"/>
          <w:szCs w:val="21"/>
        </w:rPr>
        <w:t>postępowaniu</w:t>
      </w:r>
      <w:r>
        <w:rPr>
          <w:rFonts w:cs="Arial"/>
          <w:sz w:val="21"/>
          <w:szCs w:val="21"/>
        </w:rPr>
        <w:t>, tj.: ……………………………………………………………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F54680">
        <w:rPr>
          <w:rFonts w:cs="Arial"/>
          <w:sz w:val="21"/>
          <w:szCs w:val="21"/>
        </w:rPr>
        <w:t xml:space="preserve">nie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2A1F1638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05A42ABA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14:paraId="0607E6E2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78312040" w14:textId="77777777" w:rsidR="00821F15" w:rsidRPr="005A73FB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14:paraId="0FAF2147" w14:textId="77777777" w:rsidR="00821F15" w:rsidRPr="008560CF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14:paraId="4C9C552B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247C2B30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A919EBD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F838B61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0486F676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8A9C7C3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346154D7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15007D25" w14:textId="77777777" w:rsidR="00821F15" w:rsidRDefault="00821F15" w:rsidP="00821F15">
      <w:pPr>
        <w:spacing w:line="360" w:lineRule="auto"/>
        <w:rPr>
          <w:rFonts w:cs="Arial"/>
          <w:b/>
        </w:rPr>
      </w:pPr>
    </w:p>
    <w:p w14:paraId="4ECDC164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46810812" w14:textId="77777777" w:rsidR="00821F15" w:rsidRPr="00D47D38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D47D38">
        <w:rPr>
          <w:rFonts w:cs="Arial"/>
          <w:b/>
          <w:sz w:val="21"/>
          <w:szCs w:val="21"/>
        </w:rPr>
        <w:lastRenderedPageBreak/>
        <w:t>OŚWIADCZENIE DOTYCZĄCE PODW</w:t>
      </w:r>
      <w:r>
        <w:rPr>
          <w:rFonts w:cs="Arial"/>
          <w:b/>
          <w:sz w:val="21"/>
          <w:szCs w:val="21"/>
        </w:rPr>
        <w:t xml:space="preserve">YKONAWCY NIEBĘDĄCEGO PODMIOTEM, </w:t>
      </w:r>
      <w:r w:rsidRPr="00D47D38">
        <w:rPr>
          <w:rFonts w:cs="Arial"/>
          <w:b/>
          <w:sz w:val="21"/>
          <w:szCs w:val="21"/>
        </w:rPr>
        <w:t>NA</w:t>
      </w:r>
      <w:r w:rsidRPr="00CE6400">
        <w:rPr>
          <w:rFonts w:cs="Arial"/>
          <w:b/>
          <w:sz w:val="21"/>
          <w:szCs w:val="21"/>
        </w:rPr>
        <w:t xml:space="preserve"> </w:t>
      </w:r>
      <w:r w:rsidRPr="00D47D38">
        <w:rPr>
          <w:rFonts w:cs="Arial"/>
          <w:b/>
          <w:sz w:val="21"/>
          <w:szCs w:val="21"/>
        </w:rPr>
        <w:t>KTÓREGO ZASOBY POWOŁUJE SIĘ WYKONAWCA:</w:t>
      </w:r>
    </w:p>
    <w:p w14:paraId="5F1F8636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576CA021" w14:textId="77777777" w:rsidR="00821F15" w:rsidRPr="00B80D0E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</w:t>
      </w:r>
      <w:r>
        <w:rPr>
          <w:rFonts w:cs="Arial"/>
          <w:sz w:val="21"/>
          <w:szCs w:val="21"/>
        </w:rPr>
        <w:t>w stosunku do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F54680">
        <w:rPr>
          <w:rFonts w:cs="Arial"/>
          <w:sz w:val="21"/>
          <w:szCs w:val="21"/>
        </w:rPr>
        <w:t xml:space="preserve"> podmiot</w:t>
      </w:r>
      <w:r>
        <w:rPr>
          <w:rFonts w:cs="Arial"/>
          <w:sz w:val="21"/>
          <w:szCs w:val="21"/>
        </w:rPr>
        <w:t>u/</w:t>
      </w:r>
      <w:proofErr w:type="spellStart"/>
      <w:r>
        <w:rPr>
          <w:rFonts w:cs="Arial"/>
          <w:sz w:val="21"/>
          <w:szCs w:val="21"/>
        </w:rPr>
        <w:t>tów</w:t>
      </w:r>
      <w:proofErr w:type="spellEnd"/>
      <w:r w:rsidRPr="00193E01">
        <w:rPr>
          <w:rFonts w:cs="Arial"/>
          <w:sz w:val="21"/>
          <w:szCs w:val="21"/>
        </w:rPr>
        <w:t>, będąc</w:t>
      </w:r>
      <w:r>
        <w:rPr>
          <w:rFonts w:cs="Arial"/>
          <w:sz w:val="21"/>
          <w:szCs w:val="21"/>
        </w:rPr>
        <w:t>ego</w:t>
      </w:r>
      <w:r w:rsidRPr="00193E01">
        <w:rPr>
          <w:rFonts w:cs="Arial"/>
          <w:sz w:val="21"/>
          <w:szCs w:val="21"/>
        </w:rPr>
        <w:t>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 w:rsidRPr="00193E01">
        <w:rPr>
          <w:rFonts w:cs="Arial"/>
          <w:sz w:val="21"/>
          <w:szCs w:val="21"/>
        </w:rPr>
        <w:t xml:space="preserve"> podwykonawcą/</w:t>
      </w:r>
      <w:proofErr w:type="spellStart"/>
      <w:r w:rsidRPr="00193E01">
        <w:rPr>
          <w:rFonts w:cs="Arial"/>
          <w:sz w:val="21"/>
          <w:szCs w:val="21"/>
        </w:rPr>
        <w:t>ami</w:t>
      </w:r>
      <w:proofErr w:type="spellEnd"/>
      <w:r w:rsidRPr="00193E01">
        <w:rPr>
          <w:rFonts w:cs="Arial"/>
          <w:sz w:val="21"/>
          <w:szCs w:val="21"/>
        </w:rPr>
        <w:t>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 w:rsidRPr="000817F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cs="Arial"/>
          <w:i/>
          <w:sz w:val="16"/>
          <w:szCs w:val="16"/>
        </w:rPr>
        <w:t>CEiDG</w:t>
      </w:r>
      <w:proofErr w:type="spellEnd"/>
      <w:r w:rsidRPr="000817F4"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>,</w:t>
      </w:r>
      <w:r w:rsidRPr="000817F4">
        <w:rPr>
          <w:rFonts w:cs="Arial"/>
          <w:sz w:val="16"/>
          <w:szCs w:val="16"/>
        </w:rPr>
        <w:t xml:space="preserve"> </w:t>
      </w:r>
      <w:r w:rsidRPr="00B80D0E"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</w:t>
      </w:r>
      <w:r w:rsidRPr="00F54680">
        <w:rPr>
          <w:rFonts w:cs="Arial"/>
          <w:sz w:val="21"/>
          <w:szCs w:val="21"/>
        </w:rPr>
        <w:t xml:space="preserve"> z postępowania o udzielenie zamówienia.</w:t>
      </w:r>
    </w:p>
    <w:p w14:paraId="7D47FC02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4D9BD9C1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 xml:space="preserve">…………….……. </w:t>
      </w:r>
      <w:r w:rsidRPr="000817F4">
        <w:rPr>
          <w:rFonts w:cs="Arial"/>
          <w:i/>
          <w:sz w:val="16"/>
          <w:szCs w:val="16"/>
        </w:rPr>
        <w:t>(miejscowość),</w:t>
      </w:r>
      <w:r w:rsidRPr="000817F4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0817F4">
        <w:rPr>
          <w:rFonts w:cs="Arial"/>
          <w:sz w:val="20"/>
          <w:szCs w:val="20"/>
        </w:rPr>
        <w:t xml:space="preserve"> </w:t>
      </w:r>
    </w:p>
    <w:p w14:paraId="6EFD92DC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0F7E248" w14:textId="77777777" w:rsidR="00821F15" w:rsidRPr="000817F4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</w:r>
      <w:r w:rsidRPr="000817F4">
        <w:rPr>
          <w:rFonts w:cs="Arial"/>
          <w:sz w:val="20"/>
          <w:szCs w:val="20"/>
        </w:rPr>
        <w:tab/>
        <w:t>…………………………………………</w:t>
      </w:r>
    </w:p>
    <w:p w14:paraId="10B0AE6A" w14:textId="77777777" w:rsidR="00821F15" w:rsidRPr="001F4C82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651FCC35" w14:textId="77777777" w:rsidR="00821F15" w:rsidRDefault="00821F15" w:rsidP="00821F15">
      <w:pPr>
        <w:spacing w:line="360" w:lineRule="auto"/>
        <w:rPr>
          <w:rFonts w:cs="Arial"/>
          <w:i/>
        </w:rPr>
      </w:pPr>
    </w:p>
    <w:p w14:paraId="0FE9F3D6" w14:textId="77777777" w:rsidR="00821F15" w:rsidRPr="009375EB" w:rsidRDefault="00821F15" w:rsidP="00821F15">
      <w:pPr>
        <w:spacing w:line="360" w:lineRule="auto"/>
        <w:rPr>
          <w:rFonts w:cs="Arial"/>
          <w:i/>
        </w:rPr>
      </w:pPr>
    </w:p>
    <w:p w14:paraId="1D3BFF68" w14:textId="77777777" w:rsidR="00821F15" w:rsidRPr="001D3A19" w:rsidRDefault="00821F15" w:rsidP="00821F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14:paraId="21C20822" w14:textId="77777777" w:rsidR="00821F15" w:rsidRPr="009375EB" w:rsidRDefault="00821F15" w:rsidP="00821F15">
      <w:pPr>
        <w:spacing w:line="360" w:lineRule="auto"/>
        <w:rPr>
          <w:rFonts w:cs="Arial"/>
          <w:b/>
        </w:rPr>
      </w:pPr>
    </w:p>
    <w:p w14:paraId="2BBEC18A" w14:textId="77777777" w:rsidR="00821F15" w:rsidRPr="00193E01" w:rsidRDefault="00821F15" w:rsidP="00821F15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13A605" w14:textId="77777777" w:rsidR="00821F15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1CD4F452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0ADB3D9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12D95F4E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</w:p>
    <w:p w14:paraId="3829F426" w14:textId="77777777" w:rsidR="00821F15" w:rsidRPr="001F4C82" w:rsidRDefault="00821F15" w:rsidP="00821F15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3C883437" w14:textId="77777777" w:rsidR="00821F15" w:rsidRPr="00C00C2E" w:rsidRDefault="00821F15" w:rsidP="00821F15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5047F6B9" w14:textId="77777777" w:rsidR="00821F15" w:rsidRPr="00AF2314" w:rsidRDefault="00821F15" w:rsidP="00821F15">
      <w:pPr>
        <w:widowControl w:val="0"/>
        <w:rPr>
          <w:rFonts w:cs="Arial"/>
          <w:sz w:val="22"/>
        </w:rPr>
      </w:pPr>
    </w:p>
    <w:p w14:paraId="73D101C1" w14:textId="77777777" w:rsidR="00821F15" w:rsidRPr="00AF2314" w:rsidRDefault="00821F15" w:rsidP="00821F15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821F15" w:rsidRPr="00AF2314" w14:paraId="085379FD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E3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8F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DEB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2A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8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C1A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FCAF630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821F15" w:rsidRPr="00AF2314" w14:paraId="7D92C63B" w14:textId="77777777" w:rsidTr="00045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DA1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E3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30C9F35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6E06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7BD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C84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B5C" w14:textId="77777777" w:rsidR="00821F15" w:rsidRPr="00AF2314" w:rsidRDefault="00821F15" w:rsidP="0004591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2CBAF29" w14:textId="77777777" w:rsidR="00821F15" w:rsidRDefault="00821F15" w:rsidP="00821F15">
      <w:pPr>
        <w:widowControl w:val="0"/>
      </w:pPr>
    </w:p>
    <w:p w14:paraId="0EC1D4EC" w14:textId="3B2E8BC5" w:rsidR="001C399C" w:rsidRPr="00AF2314" w:rsidRDefault="00E970B4" w:rsidP="001C399C">
      <w:pPr>
        <w:pStyle w:val="StylNagwek4Zlewej0cmPierwszywiersz0cm"/>
        <w:widowControl w:val="0"/>
      </w:pPr>
      <w:r>
        <w:lastRenderedPageBreak/>
        <w:t>Załącznik nr 3</w:t>
      </w:r>
      <w:r w:rsidR="001C399C" w:rsidRPr="00AF2314">
        <w:t xml:space="preserve"> – Wzór wykazu wykonanych </w:t>
      </w:r>
      <w:r w:rsidR="00420000">
        <w:t>usług</w:t>
      </w:r>
    </w:p>
    <w:p w14:paraId="3D121BBB" w14:textId="77777777" w:rsidR="001C399C" w:rsidRPr="00C33F9E" w:rsidRDefault="001C399C" w:rsidP="001C399C">
      <w:pPr>
        <w:widowControl w:val="0"/>
        <w:rPr>
          <w:rFonts w:cs="Arial"/>
          <w:b/>
          <w:i/>
        </w:rPr>
      </w:pPr>
    </w:p>
    <w:p w14:paraId="1777272E" w14:textId="3D00E559" w:rsidR="00E970B4" w:rsidRPr="0098711D" w:rsidRDefault="00E970B4" w:rsidP="00E970B4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904CA" w:rsidRPr="004904CA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5126C642" w14:textId="77777777" w:rsidR="00E970B4" w:rsidRPr="0098711D" w:rsidRDefault="00E970B4" w:rsidP="00E970B4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70B4" w:rsidRPr="00AD2F09" w14:paraId="5C3563DA" w14:textId="77777777" w:rsidTr="00611650">
        <w:tc>
          <w:tcPr>
            <w:tcW w:w="6550" w:type="dxa"/>
          </w:tcPr>
          <w:p w14:paraId="5790B4CE" w14:textId="77777777" w:rsidR="00E970B4" w:rsidRPr="00AD2F09" w:rsidRDefault="00E970B4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5753314" w14:textId="3D064E7D" w:rsidR="00E970B4" w:rsidRPr="00AD2F09" w:rsidRDefault="004904CA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E970B4">
              <w:rPr>
                <w:rFonts w:cs="Arial"/>
                <w:b/>
                <w:i/>
                <w:u w:val="single"/>
              </w:rPr>
              <w:t>/ZP/JRP/2016</w:t>
            </w:r>
          </w:p>
        </w:tc>
      </w:tr>
    </w:tbl>
    <w:p w14:paraId="07447705" w14:textId="77777777" w:rsidR="00E970B4" w:rsidRPr="00AF2314" w:rsidRDefault="00E970B4" w:rsidP="00E970B4">
      <w:pPr>
        <w:widowControl w:val="0"/>
        <w:rPr>
          <w:rFonts w:cs="Arial"/>
        </w:rPr>
      </w:pPr>
    </w:p>
    <w:p w14:paraId="68969F9B" w14:textId="77777777" w:rsidR="00E970B4" w:rsidRPr="00AF2314" w:rsidRDefault="00E970B4" w:rsidP="00E970B4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7575DE43" w14:textId="77777777" w:rsidR="00E970B4" w:rsidRPr="00AF2314" w:rsidRDefault="00E970B4" w:rsidP="00E970B4">
      <w:pPr>
        <w:widowControl w:val="0"/>
        <w:rPr>
          <w:rFonts w:cs="Arial"/>
        </w:rPr>
      </w:pPr>
    </w:p>
    <w:p w14:paraId="45DCB231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3EACD366" w14:textId="77777777" w:rsidR="00E970B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0736C27B" w14:textId="77777777" w:rsidR="00E970B4" w:rsidRPr="00AF2314" w:rsidRDefault="00E970B4" w:rsidP="00E970B4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4D5E1924" w14:textId="77777777" w:rsidR="001C399C" w:rsidRPr="00AF2314" w:rsidRDefault="001C399C" w:rsidP="001C399C">
      <w:pPr>
        <w:widowControl w:val="0"/>
        <w:rPr>
          <w:rFonts w:cs="Arial"/>
          <w:b/>
          <w:highlight w:val="green"/>
        </w:rPr>
      </w:pPr>
    </w:p>
    <w:p w14:paraId="2DF74741" w14:textId="77777777" w:rsidR="001C399C" w:rsidRPr="00AF2314" w:rsidRDefault="001C399C" w:rsidP="001C399C">
      <w:pPr>
        <w:pStyle w:val="Tekstpodstawowy2"/>
        <w:widowControl w:val="0"/>
        <w:rPr>
          <w:b/>
        </w:rPr>
      </w:pPr>
      <w:r w:rsidRPr="00AF2314">
        <w:rPr>
          <w:b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AF2314" w14:paraId="44B54832" w14:textId="77777777" w:rsidTr="003324AF">
        <w:trPr>
          <w:cantSplit/>
        </w:trPr>
        <w:tc>
          <w:tcPr>
            <w:tcW w:w="610" w:type="dxa"/>
            <w:vAlign w:val="center"/>
          </w:tcPr>
          <w:p w14:paraId="027565E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L.p.</w:t>
            </w:r>
          </w:p>
        </w:tc>
        <w:tc>
          <w:tcPr>
            <w:tcW w:w="6120" w:type="dxa"/>
            <w:vAlign w:val="center"/>
          </w:tcPr>
          <w:p w14:paraId="6CD307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6E184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  <w:r w:rsidRPr="00AF2314">
              <w:rPr>
                <w:rFonts w:cs="Arial"/>
                <w:b/>
              </w:rPr>
              <w:t>Adres(y) Wykonawcy(ów)</w:t>
            </w:r>
          </w:p>
        </w:tc>
      </w:tr>
      <w:tr w:rsidR="001C399C" w:rsidRPr="00AF2314" w14:paraId="07F2B5F3" w14:textId="77777777" w:rsidTr="003324AF">
        <w:trPr>
          <w:cantSplit/>
        </w:trPr>
        <w:tc>
          <w:tcPr>
            <w:tcW w:w="610" w:type="dxa"/>
            <w:vAlign w:val="center"/>
          </w:tcPr>
          <w:p w14:paraId="799F86B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78012C6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601104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1C399C" w:rsidRPr="00AF2314" w14:paraId="20299EF0" w14:textId="77777777" w:rsidTr="003324AF">
        <w:trPr>
          <w:cantSplit/>
        </w:trPr>
        <w:tc>
          <w:tcPr>
            <w:tcW w:w="610" w:type="dxa"/>
            <w:vAlign w:val="center"/>
          </w:tcPr>
          <w:p w14:paraId="053AC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6120" w:type="dxa"/>
            <w:vAlign w:val="center"/>
          </w:tcPr>
          <w:p w14:paraId="3BEE216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  <w:vAlign w:val="center"/>
          </w:tcPr>
          <w:p w14:paraId="3984367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77C329C3" w14:textId="77777777" w:rsidR="001C399C" w:rsidRPr="00AF2314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b/>
        </w:rPr>
      </w:pPr>
    </w:p>
    <w:p w14:paraId="1526101C" w14:textId="38D94E2F" w:rsidR="001C399C" w:rsidRPr="00AF2314" w:rsidRDefault="00855FEF" w:rsidP="001C399C">
      <w:pPr>
        <w:widowControl w:val="0"/>
        <w:jc w:val="center"/>
        <w:rPr>
          <w:rFonts w:cs="Arial"/>
          <w:b/>
        </w:rPr>
      </w:pPr>
      <w:r>
        <w:rPr>
          <w:rFonts w:cs="Arial"/>
          <w:b/>
        </w:rPr>
        <w:t>WYKAZ WYKONANYCH USŁUG</w:t>
      </w:r>
    </w:p>
    <w:p w14:paraId="7044B5CB" w14:textId="77777777" w:rsidR="001C399C" w:rsidRPr="00AF2314" w:rsidRDefault="001C399C" w:rsidP="001C399C">
      <w:pPr>
        <w:widowControl w:val="0"/>
        <w:rPr>
          <w:rFonts w:cs="Arial"/>
          <w:b/>
        </w:rPr>
      </w:pPr>
    </w:p>
    <w:p w14:paraId="16FF32B9" w14:textId="77777777" w:rsidR="001C399C" w:rsidRPr="00AF2314" w:rsidRDefault="001C399C" w:rsidP="001C399C">
      <w:pPr>
        <w:widowControl w:val="0"/>
        <w:jc w:val="center"/>
        <w:rPr>
          <w:rFonts w:cs="Arial"/>
        </w:rPr>
      </w:pPr>
      <w:r w:rsidRPr="00AF2314">
        <w:rPr>
          <w:rFonts w:cs="Arial"/>
          <w:b/>
        </w:rPr>
        <w:t>OŚWIADCZAM(Y), ŻE:</w:t>
      </w:r>
      <w:r w:rsidRPr="00AF2314">
        <w:rPr>
          <w:rFonts w:cs="Arial"/>
        </w:rPr>
        <w:t xml:space="preserve"> </w:t>
      </w:r>
    </w:p>
    <w:p w14:paraId="57498DFD" w14:textId="77777777" w:rsidR="001C399C" w:rsidRPr="00AF2314" w:rsidRDefault="001C399C" w:rsidP="001C399C">
      <w:pPr>
        <w:widowControl w:val="0"/>
        <w:rPr>
          <w:rFonts w:cs="Arial"/>
        </w:rPr>
      </w:pPr>
    </w:p>
    <w:p w14:paraId="3BD91840" w14:textId="27F77A5F" w:rsidR="001C399C" w:rsidRPr="00AF2314" w:rsidRDefault="001C399C" w:rsidP="001C399C">
      <w:pPr>
        <w:widowControl w:val="0"/>
        <w:rPr>
          <w:rFonts w:cs="Arial"/>
        </w:rPr>
      </w:pPr>
      <w:r w:rsidRPr="00AF2314">
        <w:rPr>
          <w:rFonts w:cs="Arial"/>
        </w:rPr>
        <w:t xml:space="preserve">wykonałem (wykonaliśmy) następujące </w:t>
      </w:r>
      <w:r w:rsidR="00855FEF">
        <w:rPr>
          <w:rFonts w:cs="Arial"/>
        </w:rPr>
        <w:t>usługi</w:t>
      </w:r>
      <w:r w:rsidRPr="00AF2314">
        <w:rPr>
          <w:rFonts w:cs="Arial"/>
        </w:rPr>
        <w:t>: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160"/>
        <w:gridCol w:w="1680"/>
        <w:gridCol w:w="3150"/>
        <w:gridCol w:w="2693"/>
      </w:tblGrid>
      <w:tr w:rsidR="001C399C" w:rsidRPr="00AF2314" w14:paraId="3954E038" w14:textId="77777777" w:rsidTr="003324AF">
        <w:trPr>
          <w:cantSplit/>
          <w:trHeight w:val="1076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13F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E8D7F" w14:textId="6F034B74" w:rsidR="001C399C" w:rsidRDefault="00412C6B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Przedmiot usługi</w:t>
            </w:r>
            <w:r w:rsidR="001C399C">
              <w:rPr>
                <w:rFonts w:cs="Arial"/>
                <w:sz w:val="16"/>
                <w:szCs w:val="16"/>
              </w:rPr>
              <w:t>:</w:t>
            </w:r>
          </w:p>
          <w:p w14:paraId="138725C5" w14:textId="6CEBDD4A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Krótka charakterystyka </w:t>
            </w:r>
            <w:r w:rsidR="00287336">
              <w:rPr>
                <w:rFonts w:cs="Arial"/>
                <w:sz w:val="16"/>
                <w:szCs w:val="16"/>
              </w:rPr>
              <w:t xml:space="preserve">w tym informacja o </w:t>
            </w:r>
            <w:r w:rsidR="006F0005">
              <w:rPr>
                <w:rFonts w:cs="Arial"/>
                <w:sz w:val="16"/>
                <w:szCs w:val="16"/>
              </w:rPr>
              <w:t>przepustowości, rozruchu, wy</w:t>
            </w:r>
            <w:r w:rsidR="009B284C">
              <w:rPr>
                <w:rFonts w:cs="Arial"/>
                <w:sz w:val="16"/>
                <w:szCs w:val="16"/>
              </w:rPr>
              <w:t xml:space="preserve">konania komór fermentacyjnych, </w:t>
            </w:r>
            <w:r w:rsidR="006F0005">
              <w:rPr>
                <w:rFonts w:cs="Arial"/>
                <w:sz w:val="16"/>
                <w:szCs w:val="16"/>
              </w:rPr>
              <w:t>pojemności komór</w:t>
            </w:r>
            <w:r w:rsidR="009B284C">
              <w:rPr>
                <w:rFonts w:cs="Arial"/>
                <w:sz w:val="16"/>
                <w:szCs w:val="16"/>
              </w:rPr>
              <w:t xml:space="preserve"> i instalacji biogazu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A7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Data wykonania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BD49" w14:textId="77777777" w:rsidR="001C399C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 xml:space="preserve">Odbiorca </w:t>
            </w:r>
            <w:r>
              <w:rPr>
                <w:rFonts w:cs="Arial"/>
                <w:sz w:val="16"/>
                <w:szCs w:val="16"/>
              </w:rPr>
              <w:t>– podmiot na rzecz którego dok. Została wykonana</w:t>
            </w:r>
          </w:p>
          <w:p w14:paraId="0225999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(nazwa, adres, nr telefonu do kontaktu)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603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AF2314">
              <w:rPr>
                <w:rFonts w:cs="Arial"/>
                <w:sz w:val="16"/>
                <w:szCs w:val="16"/>
              </w:rPr>
              <w:t>Nazwa Wykonawcy</w:t>
            </w:r>
            <w:r w:rsidRPr="00AF2314">
              <w:rPr>
                <w:rStyle w:val="Odwoanieprzypisudolnego"/>
                <w:rFonts w:cs="Arial"/>
                <w:sz w:val="16"/>
                <w:szCs w:val="16"/>
              </w:rPr>
              <w:footnoteReference w:id="6"/>
            </w:r>
          </w:p>
        </w:tc>
      </w:tr>
      <w:tr w:rsidR="001C399C" w:rsidRPr="00AF2314" w14:paraId="0F13EA4A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AA4C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375D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8D928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F9C5E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E6489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1C399C" w:rsidRPr="00AF2314" w14:paraId="5DDA70A7" w14:textId="77777777" w:rsidTr="003324AF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FC3F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C595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995A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502B0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4F07B" w14:textId="77777777" w:rsidR="001C399C" w:rsidRPr="00AF2314" w:rsidRDefault="001C399C" w:rsidP="003324AF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2020ABEF" w14:textId="77777777" w:rsidR="001C399C" w:rsidRPr="00AF2314" w:rsidRDefault="001C399C" w:rsidP="001C399C">
      <w:pPr>
        <w:widowControl w:val="0"/>
        <w:rPr>
          <w:rFonts w:cs="Arial"/>
          <w:b/>
          <w:sz w:val="20"/>
          <w:szCs w:val="20"/>
        </w:rPr>
      </w:pPr>
    </w:p>
    <w:p w14:paraId="2070AD91" w14:textId="77777777" w:rsidR="001C399C" w:rsidRPr="00AF2314" w:rsidRDefault="001C399C" w:rsidP="001C399C">
      <w:pPr>
        <w:widowControl w:val="0"/>
        <w:ind w:left="900" w:hanging="900"/>
        <w:rPr>
          <w:rFonts w:cs="Arial"/>
          <w:sz w:val="16"/>
          <w:szCs w:val="16"/>
        </w:rPr>
      </w:pPr>
      <w:r w:rsidRPr="00AF2314">
        <w:rPr>
          <w:rFonts w:cs="Arial"/>
          <w:b/>
          <w:sz w:val="16"/>
          <w:szCs w:val="16"/>
        </w:rPr>
        <w:t xml:space="preserve">UWAGA </w:t>
      </w:r>
      <w:r w:rsidRPr="00AF2314">
        <w:rPr>
          <w:rFonts w:cs="Arial"/>
          <w:sz w:val="16"/>
          <w:szCs w:val="16"/>
        </w:rPr>
        <w:t xml:space="preserve">– Wykonawca jest zobowiązany załączyć dowody potwierdzające </w:t>
      </w:r>
      <w:r>
        <w:rPr>
          <w:rFonts w:cs="Arial"/>
          <w:sz w:val="16"/>
          <w:szCs w:val="16"/>
        </w:rPr>
        <w:t xml:space="preserve">należyte </w:t>
      </w:r>
      <w:r w:rsidRPr="00AF2314">
        <w:rPr>
          <w:rFonts w:cs="Arial"/>
          <w:sz w:val="16"/>
          <w:szCs w:val="16"/>
        </w:rPr>
        <w:t xml:space="preserve">wykonanie wskazanych w tabeli powyżej </w:t>
      </w:r>
      <w:r>
        <w:rPr>
          <w:rFonts w:cs="Arial"/>
          <w:sz w:val="16"/>
          <w:szCs w:val="16"/>
        </w:rPr>
        <w:t>usług</w:t>
      </w:r>
      <w:r w:rsidRPr="00AF2314">
        <w:rPr>
          <w:rFonts w:cs="Arial"/>
          <w:sz w:val="16"/>
          <w:szCs w:val="16"/>
        </w:rPr>
        <w:t xml:space="preserve">. </w:t>
      </w:r>
    </w:p>
    <w:p w14:paraId="1DBF60EE" w14:textId="77777777" w:rsidR="001C399C" w:rsidRPr="00AF2314" w:rsidRDefault="001C399C" w:rsidP="001C399C">
      <w:pPr>
        <w:widowControl w:val="0"/>
        <w:rPr>
          <w:rFonts w:cs="Arial"/>
          <w:sz w:val="22"/>
        </w:rPr>
      </w:pPr>
    </w:p>
    <w:p w14:paraId="51F6485A" w14:textId="77777777" w:rsidR="001C399C" w:rsidRPr="00AF2314" w:rsidRDefault="001C399C" w:rsidP="001C399C">
      <w:pPr>
        <w:widowControl w:val="0"/>
        <w:rPr>
          <w:rFonts w:cs="Arial"/>
          <w:b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0"/>
        <w:gridCol w:w="2880"/>
        <w:gridCol w:w="2390"/>
        <w:gridCol w:w="1570"/>
        <w:gridCol w:w="1043"/>
      </w:tblGrid>
      <w:tr w:rsidR="001C399C" w:rsidRPr="00AF2314" w14:paraId="7F544805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FE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D1D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7D7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FE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02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6A3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9C6165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1BCCF796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E8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9E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F15E1B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F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E5E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8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D1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142E73F" w14:textId="77777777" w:rsidR="001C399C" w:rsidRDefault="001C399C" w:rsidP="001C399C">
      <w:pPr>
        <w:widowControl w:val="0"/>
      </w:pPr>
    </w:p>
    <w:p w14:paraId="1EAE26BE" w14:textId="7FB9E6F0" w:rsidR="001C399C" w:rsidRDefault="0051053C" w:rsidP="001C399C">
      <w:pPr>
        <w:pStyle w:val="StylNagwek4Zlewej0cmPierwszywiersz0cm"/>
        <w:ind w:left="120" w:hanging="7"/>
        <w:rPr>
          <w:rFonts w:cs="Arial"/>
          <w:b w:val="0"/>
          <w:bCs w:val="0"/>
          <w:sz w:val="24"/>
          <w:szCs w:val="24"/>
        </w:rPr>
      </w:pPr>
      <w:r>
        <w:lastRenderedPageBreak/>
        <w:t>Załącznik nr 4</w:t>
      </w:r>
      <w:r w:rsidR="001C399C">
        <w:t xml:space="preserve"> – Wzór wykazu osób, które będą uczestniczyć w wykonaniu niniejszego zamówienia wraz z oświadczeniem, że wskazane osoby posiadają wymagane uprawnienia</w:t>
      </w:r>
    </w:p>
    <w:p w14:paraId="1A110C1C" w14:textId="77777777" w:rsidR="001C399C" w:rsidRDefault="001C399C" w:rsidP="001C399C">
      <w:pPr>
        <w:rPr>
          <w:rFonts w:cs="Arial"/>
        </w:rPr>
      </w:pPr>
    </w:p>
    <w:p w14:paraId="77469486" w14:textId="117B8608" w:rsidR="006F0005" w:rsidRPr="0098711D" w:rsidRDefault="006F0005" w:rsidP="006F0005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412C6B" w:rsidRPr="00412C6B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69BCDD13" w14:textId="77777777" w:rsidR="006F0005" w:rsidRPr="0098711D" w:rsidRDefault="006F0005" w:rsidP="006F0005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F0005" w:rsidRPr="00AD2F09" w14:paraId="718BFD42" w14:textId="77777777" w:rsidTr="00611650">
        <w:tc>
          <w:tcPr>
            <w:tcW w:w="6550" w:type="dxa"/>
          </w:tcPr>
          <w:p w14:paraId="0D7A209C" w14:textId="77777777" w:rsidR="006F0005" w:rsidRPr="00AD2F09" w:rsidRDefault="006F0005" w:rsidP="00611650">
            <w:pPr>
              <w:pStyle w:val="Tekstpodstawowy2"/>
              <w:widowControl w:val="0"/>
            </w:pPr>
            <w:r w:rsidRPr="00AD2F09"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141BA12" w14:textId="6413F255" w:rsidR="006F0005" w:rsidRPr="00AD2F09" w:rsidRDefault="00412C6B" w:rsidP="00611650">
            <w:pPr>
              <w:widowControl w:val="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4</w:t>
            </w:r>
            <w:r w:rsidR="006F0005">
              <w:rPr>
                <w:rFonts w:cs="Arial"/>
                <w:b/>
                <w:i/>
                <w:u w:val="single"/>
              </w:rPr>
              <w:t>/ZP/JRP/2016</w:t>
            </w:r>
          </w:p>
        </w:tc>
      </w:tr>
    </w:tbl>
    <w:p w14:paraId="227FBA13" w14:textId="77777777" w:rsidR="006F0005" w:rsidRPr="00AF2314" w:rsidRDefault="006F0005" w:rsidP="006F0005">
      <w:pPr>
        <w:widowControl w:val="0"/>
        <w:rPr>
          <w:rFonts w:cs="Arial"/>
        </w:rPr>
      </w:pPr>
    </w:p>
    <w:p w14:paraId="1912305D" w14:textId="77777777" w:rsidR="006F0005" w:rsidRPr="00AF2314" w:rsidRDefault="006F0005" w:rsidP="006F0005">
      <w:pPr>
        <w:widowControl w:val="0"/>
        <w:rPr>
          <w:rFonts w:cs="Arial"/>
        </w:rPr>
      </w:pPr>
      <w:r w:rsidRPr="00AF2314">
        <w:rPr>
          <w:rFonts w:cs="Arial"/>
        </w:rPr>
        <w:t>1. ZAMAWIAJĄCY:</w:t>
      </w:r>
    </w:p>
    <w:p w14:paraId="69D621DF" w14:textId="77777777" w:rsidR="006F0005" w:rsidRPr="00AF2314" w:rsidRDefault="006F0005" w:rsidP="006F0005">
      <w:pPr>
        <w:widowControl w:val="0"/>
        <w:rPr>
          <w:rFonts w:cs="Arial"/>
        </w:rPr>
      </w:pPr>
    </w:p>
    <w:p w14:paraId="56DE49CB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„Wodociągi Kościańskie” Sp. z o.o.</w:t>
      </w:r>
    </w:p>
    <w:p w14:paraId="28C1CC29" w14:textId="77777777" w:rsidR="006F0005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ul. Czempińska 2</w:t>
      </w:r>
    </w:p>
    <w:p w14:paraId="2DC20B73" w14:textId="77777777" w:rsidR="006F0005" w:rsidRPr="00AF2314" w:rsidRDefault="006F0005" w:rsidP="006F0005">
      <w:pPr>
        <w:widowControl w:val="0"/>
        <w:rPr>
          <w:rFonts w:cs="Arial"/>
          <w:b/>
        </w:rPr>
      </w:pPr>
      <w:r>
        <w:rPr>
          <w:rFonts w:cs="Arial"/>
          <w:b/>
        </w:rPr>
        <w:t>64 – 000 Kościan</w:t>
      </w:r>
    </w:p>
    <w:p w14:paraId="7FFFCF9E" w14:textId="77777777" w:rsidR="001C399C" w:rsidRDefault="001C399C" w:rsidP="001C399C">
      <w:pPr>
        <w:jc w:val="left"/>
        <w:rPr>
          <w:rFonts w:cs="Arial"/>
        </w:rPr>
      </w:pPr>
    </w:p>
    <w:p w14:paraId="13CCCFF8" w14:textId="77777777" w:rsidR="001C399C" w:rsidRDefault="001C399C" w:rsidP="001C399C">
      <w:pPr>
        <w:pStyle w:val="Tekstpodstawowy2"/>
        <w:rPr>
          <w:b/>
        </w:rPr>
      </w:pPr>
      <w:r>
        <w:rPr>
          <w:b/>
        </w:rPr>
        <w:t>2. WYKONAWCA:</w:t>
      </w:r>
    </w:p>
    <w:p w14:paraId="33532267" w14:textId="77777777" w:rsidR="001C399C" w:rsidRDefault="001C399C" w:rsidP="001C399C">
      <w:pPr>
        <w:pStyle w:val="Tekstpodstawowy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C399C" w14:paraId="2797CDB7" w14:textId="77777777" w:rsidTr="003324AF">
        <w:trPr>
          <w:cantSplit/>
          <w:trHeight w:val="5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3EF" w14:textId="0AD20E56" w:rsidR="001C399C" w:rsidRDefault="001C399C" w:rsidP="003324AF">
            <w:pPr>
              <w:ind w:left="833" w:hanging="720"/>
              <w:rPr>
                <w:rFonts w:cs="Arial"/>
                <w:b/>
              </w:rPr>
            </w:pPr>
            <w:proofErr w:type="spellStart"/>
            <w:r w:rsidRPr="00C333DE">
              <w:rPr>
                <w:rFonts w:cs="Arial"/>
                <w:b/>
                <w:sz w:val="20"/>
                <w:szCs w:val="20"/>
              </w:rPr>
              <w:t>L.</w:t>
            </w:r>
            <w:r w:rsidR="00C333DE" w:rsidRPr="00C333DE">
              <w:rPr>
                <w:rFonts w:cs="Arial"/>
                <w:b/>
                <w:sz w:val="20"/>
                <w:szCs w:val="20"/>
              </w:rPr>
              <w:t>p</w:t>
            </w:r>
            <w:r w:rsidR="00C333D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CB7C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EB6" w14:textId="77777777" w:rsidR="001C399C" w:rsidRDefault="001C399C" w:rsidP="003324AF">
            <w:pPr>
              <w:ind w:hanging="4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1C399C" w14:paraId="62630420" w14:textId="77777777" w:rsidTr="00C333DE">
        <w:trPr>
          <w:cantSplit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7E8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44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B15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  <w:tr w:rsidR="001C399C" w14:paraId="06514DC0" w14:textId="77777777" w:rsidTr="00C333DE">
        <w:trPr>
          <w:cantSplit/>
          <w:trHeight w:val="3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51E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C2E" w14:textId="77777777" w:rsidR="001C399C" w:rsidRDefault="001C399C" w:rsidP="00C333DE">
            <w:pPr>
              <w:rPr>
                <w:rFonts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7F6" w14:textId="77777777" w:rsidR="001C399C" w:rsidRDefault="001C399C" w:rsidP="003324AF">
            <w:pPr>
              <w:ind w:left="833" w:hanging="720"/>
              <w:rPr>
                <w:rFonts w:cs="Arial"/>
                <w:b/>
              </w:rPr>
            </w:pPr>
          </w:p>
        </w:tc>
      </w:tr>
    </w:tbl>
    <w:p w14:paraId="78206915" w14:textId="77777777" w:rsidR="001C399C" w:rsidRDefault="001C399C" w:rsidP="001C399C">
      <w:pPr>
        <w:numPr>
          <w:ilvl w:val="12"/>
          <w:numId w:val="0"/>
        </w:numPr>
        <w:jc w:val="center"/>
        <w:rPr>
          <w:rFonts w:cs="Arial"/>
        </w:rPr>
      </w:pPr>
    </w:p>
    <w:p w14:paraId="0E6C3C86" w14:textId="77777777" w:rsidR="001C399C" w:rsidRPr="0029789E" w:rsidRDefault="001C399C" w:rsidP="001C399C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29789E">
        <w:rPr>
          <w:rFonts w:cs="Arial"/>
          <w:b/>
          <w:sz w:val="22"/>
          <w:szCs w:val="22"/>
        </w:rPr>
        <w:t>OŚWIADCZAM(Y), ŻE:</w:t>
      </w:r>
    </w:p>
    <w:p w14:paraId="695A97C0" w14:textId="77777777" w:rsidR="001C399C" w:rsidRPr="0029789E" w:rsidRDefault="001C399C" w:rsidP="001C399C">
      <w:pPr>
        <w:pStyle w:val="Tekstpodstawowy2"/>
        <w:ind w:left="113"/>
        <w:rPr>
          <w:sz w:val="22"/>
          <w:szCs w:val="22"/>
        </w:rPr>
      </w:pPr>
      <w:r w:rsidRPr="0029789E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p w14:paraId="537C8DFF" w14:textId="77777777" w:rsidR="001C399C" w:rsidRDefault="001C399C" w:rsidP="001C399C">
      <w:pPr>
        <w:pStyle w:val="Tekstpodstawowy2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105"/>
        <w:gridCol w:w="1718"/>
        <w:gridCol w:w="1646"/>
        <w:gridCol w:w="1646"/>
        <w:gridCol w:w="3098"/>
      </w:tblGrid>
      <w:tr w:rsidR="00711864" w:rsidRPr="005B7A9F" w14:paraId="01071900" w14:textId="77777777" w:rsidTr="00711864">
        <w:trPr>
          <w:trHeight w:val="4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604308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F86A1D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BBD11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D1994" w14:textId="51A1961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61098B" w14:textId="4AA5C5E5" w:rsidR="00711864" w:rsidRPr="005B7A9F" w:rsidRDefault="00711864" w:rsidP="00420000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zawodowe (opis potwierdzający </w:t>
            </w:r>
            <w:r w:rsidR="000766D3">
              <w:rPr>
                <w:b/>
                <w:sz w:val="18"/>
                <w:szCs w:val="18"/>
              </w:rPr>
              <w:t xml:space="preserve">spełnienia wymagań – </w:t>
            </w:r>
            <w:r w:rsidR="00AF5316">
              <w:rPr>
                <w:b/>
                <w:sz w:val="18"/>
                <w:szCs w:val="18"/>
              </w:rPr>
              <w:t xml:space="preserve">m.in. </w:t>
            </w:r>
            <w:r w:rsidR="00DC3B96">
              <w:rPr>
                <w:b/>
                <w:sz w:val="18"/>
                <w:szCs w:val="18"/>
              </w:rPr>
              <w:t xml:space="preserve">zamawiający,  </w:t>
            </w:r>
            <w:r w:rsidR="00AF5316">
              <w:rPr>
                <w:b/>
                <w:sz w:val="18"/>
                <w:szCs w:val="18"/>
              </w:rPr>
              <w:t xml:space="preserve">rodzaj </w:t>
            </w:r>
            <w:r w:rsidR="00420000">
              <w:rPr>
                <w:b/>
                <w:sz w:val="18"/>
                <w:szCs w:val="18"/>
              </w:rPr>
              <w:t>usług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DC3B96">
              <w:rPr>
                <w:b/>
                <w:sz w:val="18"/>
                <w:szCs w:val="18"/>
              </w:rPr>
              <w:t>funkcja</w:t>
            </w:r>
            <w:r w:rsidR="000766D3">
              <w:rPr>
                <w:b/>
                <w:sz w:val="18"/>
                <w:szCs w:val="18"/>
              </w:rPr>
              <w:t xml:space="preserve">, </w:t>
            </w:r>
            <w:r w:rsidR="00AF5316">
              <w:rPr>
                <w:b/>
                <w:sz w:val="18"/>
                <w:szCs w:val="18"/>
              </w:rPr>
              <w:t>czas trwania</w:t>
            </w:r>
            <w:r w:rsidR="000766D3">
              <w:rPr>
                <w:b/>
                <w:sz w:val="18"/>
                <w:szCs w:val="18"/>
              </w:rPr>
              <w:t xml:space="preserve"> budowy)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80790" w14:textId="77777777" w:rsidR="00711864" w:rsidRPr="005B7A9F" w:rsidRDefault="00711864" w:rsidP="003324AF">
            <w:pPr>
              <w:pStyle w:val="Tekstpodstawowy2"/>
              <w:jc w:val="center"/>
              <w:rPr>
                <w:b/>
                <w:sz w:val="18"/>
                <w:szCs w:val="18"/>
              </w:rPr>
            </w:pPr>
            <w:r w:rsidRPr="005B7A9F">
              <w:rPr>
                <w:b/>
                <w:sz w:val="18"/>
                <w:szCs w:val="18"/>
              </w:rPr>
              <w:t>Kwalifikacje zawodowe</w:t>
            </w:r>
          </w:p>
        </w:tc>
      </w:tr>
      <w:tr w:rsidR="00711864" w:rsidRPr="00CB78C8" w14:paraId="6A6632A4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7E1" w14:textId="77777777" w:rsidR="00711864" w:rsidRPr="00CB78C8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CB78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308" w14:textId="77777777" w:rsidR="00711864" w:rsidRPr="00CB78C8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C309" w14:textId="7978E8C4" w:rsidR="00711864" w:rsidRPr="00CB78C8" w:rsidRDefault="00D647D2" w:rsidP="003324AF">
            <w:pPr>
              <w:pStyle w:val="Tekstpodstawowy2"/>
              <w:ind w:left="32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Kierownik zespołu / inspektor koordynator nadzoru branż / Technolog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21A" w14:textId="77777777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083" w14:textId="128B0D79" w:rsidR="00711864" w:rsidRPr="00CB78C8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303" w14:textId="0D3B66CD" w:rsidR="00711864" w:rsidRPr="0012269B" w:rsidRDefault="00711864" w:rsidP="00C94A3D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1864" w:rsidRPr="00145757" w14:paraId="7A423507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B63" w14:textId="77777777" w:rsidR="00711864" w:rsidRPr="00145757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EB0" w14:textId="77777777" w:rsidR="00711864" w:rsidRPr="00145757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B2A" w14:textId="6F69EE7A" w:rsidR="00711864" w:rsidRPr="00145757" w:rsidRDefault="00400238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Inspektor nadzoru branży konstrukcyjno-budowlanej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9BF" w14:textId="77777777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34F" w14:textId="7441E3A8" w:rsidR="00711864" w:rsidRPr="00145757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10C" w14:textId="1395CF24" w:rsidR="00711864" w:rsidRPr="00D16BEA" w:rsidRDefault="00133A79" w:rsidP="00C94A3D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133A79">
              <w:rPr>
                <w:sz w:val="18"/>
                <w:szCs w:val="18"/>
              </w:rPr>
              <w:t xml:space="preserve"> </w:t>
            </w:r>
          </w:p>
        </w:tc>
      </w:tr>
      <w:tr w:rsidR="00711864" w:rsidRPr="0047586F" w14:paraId="521FD43E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E7E" w14:textId="77777777" w:rsidR="00711864" w:rsidRPr="0047586F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28D6" w14:textId="77777777" w:rsidR="00711864" w:rsidRPr="0047586F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D9E" w14:textId="34E2A7BC" w:rsidR="00711864" w:rsidRPr="0047586F" w:rsidRDefault="00133A79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Inspektor nadzoru branży elektrycznej i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29" w14:textId="77777777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43F" w14:textId="6A61F5A6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418" w14:textId="52EF865C" w:rsidR="00711864" w:rsidRPr="00DD581C" w:rsidRDefault="00711864" w:rsidP="00DD581C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11864" w:rsidRPr="0047586F" w14:paraId="5513C1BF" w14:textId="77777777" w:rsidTr="00711864">
        <w:trPr>
          <w:trHeight w:val="4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FDB" w14:textId="77777777" w:rsidR="00711864" w:rsidRPr="0047586F" w:rsidRDefault="00711864" w:rsidP="003324AF">
            <w:pPr>
              <w:pStyle w:val="Tekstpodstawowy2"/>
              <w:tabs>
                <w:tab w:val="num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C86" w14:textId="77777777" w:rsidR="00711864" w:rsidRPr="0047586F" w:rsidRDefault="00711864" w:rsidP="003324AF">
            <w:pPr>
              <w:pStyle w:val="Tekstpodstawowy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3F6" w14:textId="21942766" w:rsidR="00711864" w:rsidRPr="0047586F" w:rsidRDefault="00133A79" w:rsidP="003324AF">
            <w:pPr>
              <w:pStyle w:val="Tekstpodstawowy2"/>
              <w:ind w:left="32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Inspektor nadzoru branży drogowej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03A" w14:textId="77777777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1B2" w14:textId="3660DE47" w:rsidR="00711864" w:rsidRPr="0047586F" w:rsidRDefault="00711864" w:rsidP="003324AF">
            <w:pPr>
              <w:pStyle w:val="Standard"/>
              <w:tabs>
                <w:tab w:val="left" w:pos="1800"/>
              </w:tabs>
              <w:ind w:left="3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E86" w14:textId="4A02559B" w:rsidR="00711864" w:rsidRPr="0047586F" w:rsidRDefault="00711864" w:rsidP="003324AF">
            <w:pPr>
              <w:widowControl w:val="0"/>
              <w:jc w:val="left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CAF62B2" w14:textId="77777777" w:rsidR="001C399C" w:rsidRDefault="001C399C" w:rsidP="005D32B5">
      <w:pPr>
        <w:shd w:val="clear" w:color="auto" w:fill="FFFFFF"/>
        <w:rPr>
          <w:rFonts w:cs="Arial"/>
          <w:b/>
          <w:sz w:val="16"/>
          <w:szCs w:val="16"/>
        </w:rPr>
      </w:pPr>
    </w:p>
    <w:p w14:paraId="1D3FA121" w14:textId="77777777" w:rsidR="0086252C" w:rsidRDefault="0086252C" w:rsidP="001C399C">
      <w:pPr>
        <w:shd w:val="clear" w:color="auto" w:fill="FFFFFF"/>
        <w:ind w:left="960" w:hanging="960"/>
        <w:rPr>
          <w:rFonts w:cs="Arial"/>
          <w:b/>
          <w:sz w:val="20"/>
          <w:szCs w:val="20"/>
        </w:rPr>
      </w:pPr>
    </w:p>
    <w:p w14:paraId="0598FB9A" w14:textId="77777777" w:rsidR="001C399C" w:rsidRDefault="001C399C" w:rsidP="000A1887">
      <w:pPr>
        <w:jc w:val="left"/>
        <w:rPr>
          <w:rFonts w:cs="Arial"/>
          <w:sz w:val="20"/>
          <w:szCs w:val="20"/>
        </w:rPr>
      </w:pPr>
      <w:bookmarkStart w:id="0" w:name="_GoBack"/>
      <w:bookmarkEnd w:id="0"/>
    </w:p>
    <w:p w14:paraId="58F8FBD1" w14:textId="75A51BCD" w:rsidR="001C399C" w:rsidRDefault="00EF31E4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Zgodnie z art. 22a</w:t>
      </w:r>
      <w:r w:rsidR="001C399C" w:rsidRPr="00936830">
        <w:rPr>
          <w:b/>
          <w:sz w:val="20"/>
          <w:szCs w:val="20"/>
          <w:u w:val="single"/>
        </w:rPr>
        <w:t xml:space="preserve"> </w:t>
      </w:r>
      <w:r w:rsidR="005D32B5">
        <w:rPr>
          <w:b/>
          <w:sz w:val="20"/>
          <w:szCs w:val="20"/>
          <w:u w:val="single"/>
        </w:rPr>
        <w:t xml:space="preserve">ust. 1 i 2 </w:t>
      </w:r>
      <w:r w:rsidR="001C399C" w:rsidRPr="00936830">
        <w:rPr>
          <w:b/>
          <w:sz w:val="20"/>
          <w:szCs w:val="20"/>
          <w:u w:val="single"/>
        </w:rPr>
        <w:t xml:space="preserve"> </w:t>
      </w:r>
      <w:proofErr w:type="spellStart"/>
      <w:r w:rsidR="001C399C" w:rsidRPr="00936830">
        <w:rPr>
          <w:b/>
          <w:sz w:val="20"/>
          <w:szCs w:val="20"/>
          <w:u w:val="single"/>
        </w:rPr>
        <w:t>Pzp</w:t>
      </w:r>
      <w:proofErr w:type="spellEnd"/>
      <w:r w:rsidR="001C399C" w:rsidRPr="00936830">
        <w:rPr>
          <w:b/>
          <w:sz w:val="20"/>
          <w:szCs w:val="20"/>
          <w:u w:val="single"/>
        </w:rPr>
        <w:t xml:space="preserve"> oraz zapisami IDW (pkt  9.3): </w:t>
      </w:r>
    </w:p>
    <w:p w14:paraId="501F737D" w14:textId="01B74BDC" w:rsidR="003231FF" w:rsidRPr="005D32B5" w:rsidRDefault="005D32B5" w:rsidP="001C39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32B5">
        <w:rPr>
          <w:b/>
          <w:sz w:val="20"/>
          <w:szCs w:val="20"/>
        </w:rPr>
        <w:t>„</w:t>
      </w:r>
      <w:r w:rsidR="003231FF" w:rsidRPr="005D32B5">
        <w:rPr>
          <w:b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prawny. Wykonawca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</w:t>
      </w:r>
      <w:r w:rsidRPr="005D32B5">
        <w:rPr>
          <w:b/>
          <w:sz w:val="20"/>
          <w:szCs w:val="20"/>
        </w:rPr>
        <w:t xml:space="preserve"> zasobów na potrzeby realizacji zamówienia”</w:t>
      </w:r>
    </w:p>
    <w:p w14:paraId="2C08FA4F" w14:textId="77777777" w:rsidR="001C399C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7EDEBFE" w14:textId="77777777" w:rsidR="00655FA2" w:rsidRDefault="00655FA2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FDD9523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12AF1B5C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2B96260" w14:textId="77777777" w:rsidR="0086252C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881C54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53B3C809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30DF57C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7838F23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D76D3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03144B4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C97C4D8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25677035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B25B2A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98F6552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4D2EDB5F" w14:textId="77777777" w:rsidR="00C94A3D" w:rsidRDefault="00C94A3D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3B8FF891" w14:textId="77777777" w:rsidR="0086252C" w:rsidRPr="00936830" w:rsidRDefault="0086252C" w:rsidP="001C399C">
      <w:pPr>
        <w:shd w:val="clear" w:color="auto" w:fill="FFFFFF"/>
        <w:rPr>
          <w:rFonts w:cs="Arial"/>
          <w:b/>
          <w:sz w:val="20"/>
          <w:szCs w:val="20"/>
        </w:rPr>
      </w:pPr>
    </w:p>
    <w:p w14:paraId="6F77836F" w14:textId="77777777" w:rsidR="001C399C" w:rsidRPr="00936830" w:rsidRDefault="001C399C" w:rsidP="001C399C">
      <w:pPr>
        <w:shd w:val="clear" w:color="auto" w:fill="FFFFFF"/>
        <w:rPr>
          <w:rFonts w:cs="Arial"/>
          <w:b/>
          <w:sz w:val="20"/>
          <w:szCs w:val="20"/>
        </w:rPr>
      </w:pPr>
      <w:r w:rsidRPr="00936830">
        <w:rPr>
          <w:rFonts w:cs="Arial"/>
          <w:b/>
          <w:sz w:val="20"/>
          <w:szCs w:val="20"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14:paraId="10D6AA1A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840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41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A79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392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A0D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850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548F199E" w14:textId="77777777" w:rsidR="001C399C" w:rsidRDefault="001C399C" w:rsidP="003324AF">
            <w:pPr>
              <w:ind w:hanging="3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14:paraId="6ECE66C1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9E9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78A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DAE64D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AD6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F0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A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86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14:paraId="2FA5F89C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DD51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926" w14:textId="77777777" w:rsidR="001C399C" w:rsidRDefault="001C399C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EBCFDC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894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7EA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97B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59E" w14:textId="77777777" w:rsidR="001C399C" w:rsidRDefault="001C399C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5FA2" w14:paraId="031C8042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742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AFC1387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235C83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9A3" w14:textId="77777777" w:rsidR="00655FA2" w:rsidRDefault="00655FA2" w:rsidP="003324A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93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BAC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205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02B" w14:textId="77777777" w:rsidR="00655FA2" w:rsidRDefault="00655FA2" w:rsidP="003324AF">
            <w:pPr>
              <w:ind w:left="833" w:hanging="7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46032E6" w14:textId="77777777" w:rsidR="00C94A3D" w:rsidRDefault="00C94A3D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  <w:i/>
        </w:rPr>
      </w:pPr>
    </w:p>
    <w:p w14:paraId="6AAEDE46" w14:textId="5FFD39F9" w:rsidR="001C399C" w:rsidRPr="0051053C" w:rsidRDefault="0051053C" w:rsidP="0051053C">
      <w:pPr>
        <w:keepNext/>
        <w:keepLines/>
        <w:tabs>
          <w:tab w:val="left" w:pos="284"/>
        </w:tabs>
        <w:autoSpaceDE w:val="0"/>
        <w:autoSpaceDN w:val="0"/>
        <w:adjustRightInd w:val="0"/>
        <w:jc w:val="left"/>
        <w:rPr>
          <w:b/>
        </w:rPr>
      </w:pPr>
      <w:r w:rsidRPr="0086252C">
        <w:rPr>
          <w:b/>
          <w:i/>
        </w:rPr>
        <w:t>Załącznik nr 5</w:t>
      </w:r>
      <w:r w:rsidR="001C399C" w:rsidRPr="0086252C">
        <w:rPr>
          <w:b/>
          <w:i/>
        </w:rPr>
        <w:t xml:space="preserve"> – Wzór oświadczenia Wykonawcy o przynależności do tej samej</w:t>
      </w:r>
      <w:r w:rsidR="001C399C" w:rsidRPr="0051053C">
        <w:rPr>
          <w:b/>
        </w:rPr>
        <w:t xml:space="preserve"> grupy kapitałowej</w:t>
      </w:r>
    </w:p>
    <w:p w14:paraId="66DB8642" w14:textId="48A710C5" w:rsidR="0051053C" w:rsidRPr="0098711D" w:rsidRDefault="0051053C" w:rsidP="0051053C">
      <w:pPr>
        <w:pStyle w:val="Podtytu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A2006">
        <w:rPr>
          <w:rFonts w:cs="Arial"/>
          <w:sz w:val="22"/>
          <w:szCs w:val="22"/>
        </w:rPr>
        <w:t>Na:</w:t>
      </w:r>
      <w:r>
        <w:rPr>
          <w:rFonts w:cs="Arial"/>
        </w:rPr>
        <w:t xml:space="preserve"> </w:t>
      </w:r>
      <w:r w:rsidR="0086252C" w:rsidRPr="0086252C">
        <w:rPr>
          <w:rFonts w:ascii="Arial" w:hAnsi="Arial" w:cs="Arial"/>
          <w:i/>
          <w:color w:val="0000CC"/>
          <w:sz w:val="22"/>
          <w:szCs w:val="22"/>
        </w:rPr>
        <w:t>„Pełnienie obowiązków Inspektora Nadzoru nad przebudową i rozbudową oczyszczalni ścieków w Kiełczewie”</w:t>
      </w:r>
    </w:p>
    <w:p w14:paraId="0EBA90D5" w14:textId="77777777" w:rsidR="0051053C" w:rsidRPr="0098711D" w:rsidRDefault="0051053C" w:rsidP="0051053C">
      <w:pPr>
        <w:pStyle w:val="Podtytu"/>
        <w:jc w:val="both"/>
        <w:rPr>
          <w:b w:val="0"/>
          <w:bCs/>
          <w:i/>
          <w:color w:val="0000CC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1053C" w:rsidRPr="001A3A9B" w14:paraId="4A9262D9" w14:textId="77777777" w:rsidTr="00611650">
        <w:tc>
          <w:tcPr>
            <w:tcW w:w="6550" w:type="dxa"/>
          </w:tcPr>
          <w:p w14:paraId="265302B6" w14:textId="77777777" w:rsidR="0051053C" w:rsidRPr="001A3A9B" w:rsidRDefault="0051053C" w:rsidP="00611650">
            <w:pPr>
              <w:pStyle w:val="Tekstpodstawowy2"/>
              <w:widowControl w:val="0"/>
              <w:rPr>
                <w:sz w:val="22"/>
                <w:szCs w:val="22"/>
              </w:rPr>
            </w:pPr>
            <w:r w:rsidRPr="001A3A9B">
              <w:rPr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99BD6F5" w14:textId="177C449A" w:rsidR="0051053C" w:rsidRPr="001A3A9B" w:rsidRDefault="0086252C" w:rsidP="00611650">
            <w:pPr>
              <w:widowControl w:val="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>4</w:t>
            </w:r>
            <w:r w:rsidR="0051053C" w:rsidRPr="001A3A9B">
              <w:rPr>
                <w:rFonts w:cs="Arial"/>
                <w:b/>
                <w:i/>
                <w:sz w:val="22"/>
                <w:szCs w:val="22"/>
                <w:u w:val="single"/>
              </w:rPr>
              <w:t>/ZP/JRP/2016</w:t>
            </w:r>
          </w:p>
        </w:tc>
      </w:tr>
    </w:tbl>
    <w:p w14:paraId="6CE7039C" w14:textId="77777777" w:rsidR="0051053C" w:rsidRPr="001A3A9B" w:rsidRDefault="0051053C" w:rsidP="0051053C">
      <w:pPr>
        <w:widowControl w:val="0"/>
        <w:rPr>
          <w:rFonts w:cs="Arial"/>
          <w:sz w:val="22"/>
          <w:szCs w:val="22"/>
        </w:rPr>
      </w:pPr>
    </w:p>
    <w:p w14:paraId="75825D46" w14:textId="77777777" w:rsidR="0051053C" w:rsidRPr="001A3A9B" w:rsidRDefault="0051053C" w:rsidP="0051053C">
      <w:pPr>
        <w:widowControl w:val="0"/>
        <w:rPr>
          <w:rFonts w:cs="Arial"/>
          <w:sz w:val="22"/>
          <w:szCs w:val="22"/>
        </w:rPr>
      </w:pPr>
      <w:r w:rsidRPr="001A3A9B">
        <w:rPr>
          <w:rFonts w:cs="Arial"/>
          <w:sz w:val="22"/>
          <w:szCs w:val="22"/>
        </w:rPr>
        <w:t>1. ZAMAWIAJĄCY:</w:t>
      </w:r>
    </w:p>
    <w:p w14:paraId="25412BF6" w14:textId="77777777" w:rsidR="0051053C" w:rsidRPr="001A3A9B" w:rsidRDefault="0051053C" w:rsidP="0051053C">
      <w:pPr>
        <w:widowControl w:val="0"/>
        <w:rPr>
          <w:rFonts w:cs="Arial"/>
          <w:sz w:val="22"/>
          <w:szCs w:val="22"/>
        </w:rPr>
      </w:pPr>
    </w:p>
    <w:p w14:paraId="504034A3" w14:textId="77777777" w:rsidR="0051053C" w:rsidRPr="001A3A9B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1A3A9B">
        <w:rPr>
          <w:rFonts w:cs="Arial"/>
          <w:b/>
          <w:sz w:val="22"/>
          <w:szCs w:val="22"/>
        </w:rPr>
        <w:t>„Wodociągi Kościańskie” Sp. z o.o.</w:t>
      </w:r>
    </w:p>
    <w:p w14:paraId="4A303ADD" w14:textId="77777777" w:rsidR="0051053C" w:rsidRPr="001A3A9B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1A3A9B">
        <w:rPr>
          <w:rFonts w:cs="Arial"/>
          <w:b/>
          <w:sz w:val="22"/>
          <w:szCs w:val="22"/>
        </w:rPr>
        <w:t>ul. Czempińska 2</w:t>
      </w:r>
    </w:p>
    <w:p w14:paraId="374F0E79" w14:textId="77777777" w:rsidR="0051053C" w:rsidRPr="001A3A9B" w:rsidRDefault="0051053C" w:rsidP="0051053C">
      <w:pPr>
        <w:widowControl w:val="0"/>
        <w:rPr>
          <w:rFonts w:cs="Arial"/>
          <w:b/>
          <w:sz w:val="22"/>
          <w:szCs w:val="22"/>
        </w:rPr>
      </w:pPr>
      <w:r w:rsidRPr="001A3A9B">
        <w:rPr>
          <w:rFonts w:cs="Arial"/>
          <w:b/>
          <w:sz w:val="22"/>
          <w:szCs w:val="22"/>
        </w:rPr>
        <w:t>64 – 000 Kościan</w:t>
      </w:r>
    </w:p>
    <w:p w14:paraId="0E4AE1B7" w14:textId="77777777" w:rsidR="001C399C" w:rsidRPr="001A3A9B" w:rsidRDefault="001C399C" w:rsidP="001C399C">
      <w:pPr>
        <w:widowControl w:val="0"/>
        <w:jc w:val="left"/>
        <w:rPr>
          <w:rFonts w:cs="Arial"/>
          <w:sz w:val="22"/>
          <w:szCs w:val="22"/>
        </w:rPr>
      </w:pPr>
    </w:p>
    <w:p w14:paraId="69C1EA5E" w14:textId="77777777" w:rsidR="001C399C" w:rsidRPr="001A3A9B" w:rsidRDefault="001C399C" w:rsidP="001C399C">
      <w:pPr>
        <w:pStyle w:val="Tekstpodstawowy2"/>
        <w:widowControl w:val="0"/>
        <w:rPr>
          <w:b/>
          <w:sz w:val="22"/>
          <w:szCs w:val="22"/>
        </w:rPr>
      </w:pPr>
      <w:r w:rsidRPr="001A3A9B">
        <w:rPr>
          <w:b/>
          <w:sz w:val="22"/>
          <w:szCs w:val="22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C399C" w:rsidRPr="001A3A9B" w14:paraId="2B16DCC5" w14:textId="77777777" w:rsidTr="003324AF">
        <w:trPr>
          <w:cantSplit/>
        </w:trPr>
        <w:tc>
          <w:tcPr>
            <w:tcW w:w="610" w:type="dxa"/>
          </w:tcPr>
          <w:p w14:paraId="4F48FD87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1A3A9B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E32F4AB" w14:textId="77777777" w:rsidR="001C399C" w:rsidRPr="001A3A9B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A3A9B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3E108AE" w14:textId="77777777" w:rsidR="001C399C" w:rsidRPr="001A3A9B" w:rsidRDefault="001C399C" w:rsidP="003324A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A3A9B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C399C" w:rsidRPr="001A3A9B" w14:paraId="08872052" w14:textId="77777777" w:rsidTr="003324AF">
        <w:trPr>
          <w:cantSplit/>
        </w:trPr>
        <w:tc>
          <w:tcPr>
            <w:tcW w:w="610" w:type="dxa"/>
          </w:tcPr>
          <w:p w14:paraId="27203813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A1407D2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0D7CD1BE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C399C" w:rsidRPr="001A3A9B" w14:paraId="3D0F2EDA" w14:textId="77777777" w:rsidTr="003324AF">
        <w:trPr>
          <w:cantSplit/>
        </w:trPr>
        <w:tc>
          <w:tcPr>
            <w:tcW w:w="610" w:type="dxa"/>
          </w:tcPr>
          <w:p w14:paraId="42EFA967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F42B66C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3D5D3D8D" w14:textId="77777777" w:rsidR="001C399C" w:rsidRPr="001A3A9B" w:rsidRDefault="001C399C" w:rsidP="003324AF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8538DD" w14:textId="77777777" w:rsidR="001C399C" w:rsidRPr="001A3A9B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sz w:val="22"/>
          <w:szCs w:val="22"/>
        </w:rPr>
      </w:pPr>
    </w:p>
    <w:p w14:paraId="33E33DB1" w14:textId="77777777" w:rsidR="001C399C" w:rsidRPr="001A3A9B" w:rsidRDefault="001C399C" w:rsidP="001C399C">
      <w:pPr>
        <w:widowControl w:val="0"/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1A3A9B">
        <w:rPr>
          <w:rFonts w:cs="Arial"/>
          <w:b/>
          <w:sz w:val="22"/>
          <w:szCs w:val="22"/>
        </w:rPr>
        <w:t>OŚWIADCZAM(Y), ŻE:</w:t>
      </w:r>
    </w:p>
    <w:p w14:paraId="2FC28D1D" w14:textId="77777777" w:rsidR="001C399C" w:rsidRPr="001A3A9B" w:rsidRDefault="001C399C" w:rsidP="001C399C">
      <w:pPr>
        <w:widowControl w:val="0"/>
        <w:numPr>
          <w:ilvl w:val="12"/>
          <w:numId w:val="0"/>
        </w:numPr>
        <w:jc w:val="left"/>
        <w:rPr>
          <w:rFonts w:cs="Arial"/>
          <w:b/>
          <w:sz w:val="22"/>
          <w:szCs w:val="22"/>
        </w:rPr>
      </w:pPr>
    </w:p>
    <w:p w14:paraId="55AC54E5" w14:textId="47DECC7B" w:rsidR="001C399C" w:rsidRPr="001A3A9B" w:rsidRDefault="001C399C" w:rsidP="001C399C">
      <w:pPr>
        <w:pStyle w:val="Tekstpodstawowy2"/>
        <w:widowControl w:val="0"/>
        <w:rPr>
          <w:noProof/>
          <w:sz w:val="22"/>
          <w:szCs w:val="22"/>
        </w:rPr>
      </w:pPr>
      <w:r w:rsidRPr="001A3A9B">
        <w:rPr>
          <w:noProof/>
          <w:sz w:val="22"/>
          <w:szCs w:val="22"/>
        </w:rPr>
        <w:t xml:space="preserve">Stosownie do treści art. 26 ust. 2d w zw. z </w:t>
      </w:r>
      <w:r w:rsidR="001A3A9B" w:rsidRPr="001A3A9B">
        <w:rPr>
          <w:b/>
          <w:noProof/>
          <w:sz w:val="22"/>
          <w:szCs w:val="22"/>
        </w:rPr>
        <w:t>art. 24 ust. 1 pkt 23</w:t>
      </w:r>
      <w:r w:rsidRPr="001A3A9B">
        <w:rPr>
          <w:noProof/>
          <w:sz w:val="22"/>
          <w:szCs w:val="22"/>
        </w:rPr>
        <w:t xml:space="preserve"> ustawy z dnia 29 stycznia 2004 r. prawo zamówień publicznych (</w:t>
      </w:r>
      <w:r w:rsidRPr="001A3A9B">
        <w:rPr>
          <w:sz w:val="22"/>
          <w:szCs w:val="22"/>
        </w:rPr>
        <w:t>Dz.U. z 2015</w:t>
      </w:r>
      <w:r w:rsidR="001A3A9B" w:rsidRPr="001A3A9B">
        <w:rPr>
          <w:sz w:val="22"/>
          <w:szCs w:val="22"/>
        </w:rPr>
        <w:t xml:space="preserve">  </w:t>
      </w:r>
      <w:r w:rsidRPr="001A3A9B">
        <w:rPr>
          <w:sz w:val="22"/>
          <w:szCs w:val="22"/>
        </w:rPr>
        <w:t xml:space="preserve">r. poz.2164 </w:t>
      </w:r>
      <w:r w:rsidR="001A3A9B" w:rsidRPr="001A3A9B">
        <w:rPr>
          <w:sz w:val="22"/>
          <w:szCs w:val="22"/>
        </w:rPr>
        <w:t>ze</w:t>
      </w:r>
      <w:r w:rsidRPr="001A3A9B">
        <w:rPr>
          <w:sz w:val="22"/>
          <w:szCs w:val="22"/>
        </w:rPr>
        <w:t xml:space="preserve"> zm.)</w:t>
      </w:r>
      <w:r w:rsidRPr="001A3A9B">
        <w:rPr>
          <w:noProof/>
          <w:sz w:val="22"/>
          <w:szCs w:val="22"/>
        </w:rPr>
        <w:t>:</w:t>
      </w:r>
    </w:p>
    <w:p w14:paraId="4F41BA58" w14:textId="77777777" w:rsidR="001C399C" w:rsidRPr="001A3A9B" w:rsidRDefault="001C399C" w:rsidP="001C399C">
      <w:pPr>
        <w:widowControl w:val="0"/>
        <w:rPr>
          <w:b/>
          <w:bCs/>
          <w:sz w:val="22"/>
          <w:szCs w:val="22"/>
        </w:rPr>
      </w:pPr>
    </w:p>
    <w:p w14:paraId="2796A40D" w14:textId="3AB0A263" w:rsidR="001C399C" w:rsidRPr="001A3A9B" w:rsidRDefault="001C399C" w:rsidP="001C399C">
      <w:pPr>
        <w:widowControl w:val="0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 xml:space="preserve">należę(my)do tej samej grupy kapitałowej w rozumieniu ustawy z dnia 16 lutego 2007 r. o ochronie konkurencji i konsumentów </w:t>
      </w:r>
      <w:r w:rsidR="003A1D53" w:rsidRPr="001A3A9B">
        <w:rPr>
          <w:rFonts w:cs="Arial"/>
          <w:noProof/>
          <w:sz w:val="22"/>
          <w:szCs w:val="22"/>
        </w:rPr>
        <w:t xml:space="preserve">(Dz.U. </w:t>
      </w:r>
      <w:r w:rsidR="003A1D53">
        <w:rPr>
          <w:rFonts w:cs="Arial"/>
          <w:noProof/>
          <w:sz w:val="22"/>
          <w:szCs w:val="22"/>
        </w:rPr>
        <w:t>z 2015 r. poz. 184, 1618, 1364</w:t>
      </w:r>
      <w:r w:rsidRPr="001A3A9B">
        <w:rPr>
          <w:rFonts w:cs="Arial"/>
          <w:noProof/>
          <w:sz w:val="22"/>
          <w:szCs w:val="22"/>
        </w:rPr>
        <w:t>), w skład której wchodzą poniższe podmioty:</w:t>
      </w:r>
    </w:p>
    <w:p w14:paraId="592057A5" w14:textId="77777777" w:rsidR="001C399C" w:rsidRPr="001A3A9B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48CF3560" w14:textId="77777777" w:rsidR="001C399C" w:rsidRPr="001A3A9B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503F74F2" w14:textId="77777777" w:rsidR="001C399C" w:rsidRPr="001A3A9B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>…………………………………………………….,</w:t>
      </w:r>
    </w:p>
    <w:p w14:paraId="2D765649" w14:textId="77777777" w:rsidR="001C399C" w:rsidRPr="001A3A9B" w:rsidRDefault="001C399C" w:rsidP="001C399C">
      <w:pPr>
        <w:widowControl w:val="0"/>
        <w:numPr>
          <w:ilvl w:val="1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>……………………………………………………..;</w:t>
      </w:r>
    </w:p>
    <w:p w14:paraId="31960074" w14:textId="6F2BEFCA" w:rsidR="001C399C" w:rsidRPr="00E71D76" w:rsidRDefault="001C399C" w:rsidP="001C399C">
      <w:pPr>
        <w:widowControl w:val="0"/>
        <w:numPr>
          <w:ilvl w:val="0"/>
          <w:numId w:val="3"/>
        </w:numPr>
        <w:rPr>
          <w:rFonts w:cs="Arial"/>
          <w:noProof/>
          <w:sz w:val="22"/>
          <w:szCs w:val="22"/>
        </w:rPr>
      </w:pPr>
      <w:r w:rsidRPr="001A3A9B">
        <w:rPr>
          <w:rFonts w:cs="Arial"/>
          <w:noProof/>
          <w:sz w:val="22"/>
          <w:szCs w:val="22"/>
        </w:rPr>
        <w:t xml:space="preserve">nie należę(my) do żadnej grupy kapitałowej w rozumieniu ustawy z dnia 16 lutego 2007 r. o ochronie konkurencji i konsumentów (Dz.U. </w:t>
      </w:r>
      <w:r w:rsidR="00DB2759">
        <w:rPr>
          <w:rFonts w:cs="Arial"/>
          <w:noProof/>
          <w:sz w:val="22"/>
          <w:szCs w:val="22"/>
        </w:rPr>
        <w:t>z 2015 r. poz. 184, 1618, 1364</w:t>
      </w:r>
      <w:r w:rsidR="003A1D53">
        <w:rPr>
          <w:rFonts w:cs="Arial"/>
          <w:noProof/>
          <w:sz w:val="22"/>
          <w:szCs w:val="22"/>
        </w:rPr>
        <w:t>)</w:t>
      </w:r>
      <w:r w:rsidRPr="001A3A9B">
        <w:rPr>
          <w:rFonts w:cs="Arial"/>
          <w:noProof/>
          <w:sz w:val="22"/>
          <w:szCs w:val="22"/>
        </w:rPr>
        <w:t>.</w:t>
      </w:r>
      <w:r w:rsidRPr="001A3A9B">
        <w:rPr>
          <w:rStyle w:val="Odwoanieprzypisudolnego"/>
          <w:rFonts w:cs="Arial"/>
          <w:noProof/>
          <w:sz w:val="22"/>
          <w:szCs w:val="22"/>
        </w:rPr>
        <w:footnoteReference w:id="7"/>
      </w:r>
    </w:p>
    <w:p w14:paraId="629C23ED" w14:textId="77777777" w:rsidR="001C399C" w:rsidRPr="00AF2314" w:rsidRDefault="001C399C" w:rsidP="001C399C">
      <w:pPr>
        <w:widowControl w:val="0"/>
        <w:rPr>
          <w:rFonts w:cs="Arial"/>
          <w:sz w:val="22"/>
        </w:rPr>
      </w:pPr>
      <w:r w:rsidRPr="00AF2314">
        <w:rPr>
          <w:rFonts w:cs="Arial"/>
          <w:b/>
          <w:sz w:val="22"/>
        </w:rPr>
        <w:t>PODPIS(Y):</w:t>
      </w:r>
    </w:p>
    <w:tbl>
      <w:tblPr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1C399C" w:rsidRPr="00AF2314" w14:paraId="7E4FF78B" w14:textId="77777777" w:rsidTr="003324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75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D0B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E6A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63F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B4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 w:rsidRPr="00AF2314"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 w:rsidRPr="00AF2314"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4C1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Miejscowość</w:t>
            </w:r>
          </w:p>
          <w:p w14:paraId="3C6809E2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F2314"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1C399C" w:rsidRPr="00AF2314" w14:paraId="720ACFED" w14:textId="77777777" w:rsidTr="003324AF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8488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B1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574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7D1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AB00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32E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399C" w:rsidRPr="00AF2314" w14:paraId="73EC776A" w14:textId="77777777" w:rsidTr="003324AF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D99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BD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17F005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307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AC3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ECC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A6" w14:textId="77777777" w:rsidR="001C399C" w:rsidRPr="00AF2314" w:rsidRDefault="001C399C" w:rsidP="003324AF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39B142B" w14:textId="77777777" w:rsidR="00E71D76" w:rsidRDefault="00E71D76" w:rsidP="00E71D76">
      <w:pPr>
        <w:pStyle w:val="Nagwek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6"/>
          <w:szCs w:val="16"/>
        </w:rPr>
      </w:pPr>
    </w:p>
    <w:p w14:paraId="67E8CEBA" w14:textId="77777777" w:rsidR="00E71D76" w:rsidRPr="00E71D76" w:rsidRDefault="00E71D76" w:rsidP="00E71D76">
      <w:pPr>
        <w:pStyle w:val="Nagwek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6"/>
          <w:szCs w:val="16"/>
          <w:u w:val="single"/>
        </w:rPr>
      </w:pPr>
      <w:r w:rsidRPr="00E71D76">
        <w:rPr>
          <w:rFonts w:ascii="Arial" w:hAnsi="Arial" w:cs="Arial"/>
          <w:color w:val="auto"/>
          <w:sz w:val="16"/>
          <w:szCs w:val="16"/>
          <w:u w:val="single"/>
        </w:rPr>
        <w:t xml:space="preserve">Zgodnie z art. 24 ust. 11 </w:t>
      </w:r>
      <w:proofErr w:type="spellStart"/>
      <w:r w:rsidRPr="00E71D76">
        <w:rPr>
          <w:rFonts w:ascii="Arial" w:hAnsi="Arial" w:cs="Arial"/>
          <w:color w:val="auto"/>
          <w:sz w:val="16"/>
          <w:szCs w:val="16"/>
          <w:u w:val="single"/>
        </w:rPr>
        <w:t>Pzp</w:t>
      </w:r>
      <w:proofErr w:type="spellEnd"/>
      <w:r w:rsidRPr="00E71D76">
        <w:rPr>
          <w:rFonts w:ascii="Arial" w:hAnsi="Arial" w:cs="Arial"/>
          <w:color w:val="auto"/>
          <w:sz w:val="16"/>
          <w:szCs w:val="16"/>
          <w:u w:val="single"/>
        </w:rPr>
        <w:t xml:space="preserve"> wykonawca, w terminie 3 dni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E71D76">
        <w:rPr>
          <w:rFonts w:ascii="Arial" w:hAnsi="Arial" w:cs="Arial"/>
          <w:color w:val="auto"/>
          <w:sz w:val="16"/>
          <w:szCs w:val="16"/>
          <w:u w:val="single"/>
        </w:rPr>
        <w:t>Pzp</w:t>
      </w:r>
      <w:proofErr w:type="spellEnd"/>
      <w:r w:rsidRPr="00E71D76">
        <w:rPr>
          <w:rFonts w:ascii="Arial" w:hAnsi="Arial" w:cs="Arial"/>
          <w:color w:val="auto"/>
          <w:sz w:val="16"/>
          <w:szCs w:val="16"/>
          <w:u w:val="single"/>
        </w:rPr>
        <w:t>. Wraz ze złożeniem oświadczenia, wykonawca może przedstawić dowody, że powiązania z innym wykonawcą nie prowadzą do zakłócenia konkurencji w postępowaniu o udzielenie zamówienia. W przypadku składania oferty wspólnej ww. oświadczenie składa każdy z wykonawców składających ofertę wspólną.</w:t>
      </w:r>
    </w:p>
    <w:sectPr w:rsidR="00E71D76" w:rsidRPr="00E71D76" w:rsidSect="001C399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02" w:right="1225" w:bottom="1418" w:left="1418" w:header="992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47D1" w14:textId="77777777" w:rsidR="003E16E1" w:rsidRDefault="003E16E1" w:rsidP="001C399C">
      <w:r>
        <w:separator/>
      </w:r>
    </w:p>
  </w:endnote>
  <w:endnote w:type="continuationSeparator" w:id="0">
    <w:p w14:paraId="5A8DD777" w14:textId="77777777" w:rsidR="003E16E1" w:rsidRDefault="003E16E1" w:rsidP="001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AD78" w14:textId="77777777" w:rsidR="0099479E" w:rsidRDefault="009947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6381BEEA" w14:textId="77777777" w:rsidR="0099479E" w:rsidRDefault="009947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74F9" w14:textId="77777777" w:rsidR="0099479E" w:rsidRDefault="0099479E" w:rsidP="003324AF">
    <w:pPr>
      <w:pStyle w:val="Podtytu"/>
      <w:pBdr>
        <w:bottom w:val="single" w:sz="6" w:space="6" w:color="auto"/>
      </w:pBdr>
      <w:jc w:val="both"/>
      <w:rPr>
        <w:rFonts w:ascii="Arial" w:hAnsi="Arial" w:cs="Arial"/>
        <w:b w:val="0"/>
        <w:i/>
        <w:sz w:val="16"/>
        <w:szCs w:val="16"/>
      </w:rPr>
    </w:pPr>
  </w:p>
  <w:p w14:paraId="670E4860" w14:textId="77777777" w:rsidR="0099479E" w:rsidRPr="003760CF" w:rsidRDefault="0099479E" w:rsidP="003324AF">
    <w:pPr>
      <w:widowControl w:val="0"/>
      <w:rPr>
        <w:rFonts w:cs="Arial"/>
        <w:i/>
        <w:sz w:val="14"/>
        <w:szCs w:val="14"/>
      </w:rPr>
    </w:pPr>
  </w:p>
  <w:p w14:paraId="29FB7580" w14:textId="6F932023" w:rsidR="0099479E" w:rsidRPr="00D50FB3" w:rsidRDefault="00695D00" w:rsidP="003324AF">
    <w:pPr>
      <w:pStyle w:val="Podtytu"/>
      <w:jc w:val="both"/>
      <w:rPr>
        <w:rFonts w:ascii="Arial" w:hAnsi="Arial" w:cs="Arial"/>
        <w:b w:val="0"/>
        <w:bCs/>
        <w:i/>
        <w:sz w:val="14"/>
        <w:szCs w:val="14"/>
      </w:rPr>
    </w:pPr>
    <w:r>
      <w:rPr>
        <w:rFonts w:ascii="Arial" w:hAnsi="Arial" w:cs="Arial"/>
        <w:b w:val="0"/>
        <w:i/>
        <w:sz w:val="14"/>
        <w:szCs w:val="14"/>
      </w:rPr>
      <w:t>4</w:t>
    </w:r>
    <w:r w:rsidR="0099479E">
      <w:rPr>
        <w:rFonts w:ascii="Arial" w:hAnsi="Arial" w:cs="Arial"/>
        <w:b w:val="0"/>
        <w:i/>
        <w:sz w:val="14"/>
        <w:szCs w:val="14"/>
      </w:rPr>
      <w:t xml:space="preserve">/ZP/JRP/2016 – </w:t>
    </w:r>
    <w:r>
      <w:rPr>
        <w:rFonts w:ascii="Arial" w:hAnsi="Arial" w:cs="Arial"/>
        <w:b w:val="0"/>
        <w:i/>
        <w:sz w:val="14"/>
        <w:szCs w:val="14"/>
      </w:rPr>
      <w:t>Pełnienie obowiązków Inspektora Nadzoru nad przebudowa i rozbudową oczyszczalni ścieków w Kiełczewie</w:t>
    </w:r>
  </w:p>
  <w:p w14:paraId="2ED7752F" w14:textId="7CFD4DEB" w:rsidR="0099479E" w:rsidRPr="002F4390" w:rsidRDefault="00695D00" w:rsidP="00695D00">
    <w:pPr>
      <w:tabs>
        <w:tab w:val="left" w:pos="2115"/>
      </w:tabs>
      <w:ind w:left="851" w:hanging="851"/>
      <w:rPr>
        <w:rFonts w:cs="Arial"/>
        <w:i/>
        <w:sz w:val="14"/>
        <w:szCs w:val="14"/>
      </w:rPr>
    </w:pPr>
    <w:r>
      <w:rPr>
        <w:rFonts w:cs="Arial"/>
        <w:i/>
        <w:sz w:val="14"/>
        <w:szCs w:val="14"/>
      </w:rPr>
      <w:tab/>
    </w:r>
    <w:r>
      <w:rPr>
        <w:rFonts w:cs="Arial"/>
        <w:i/>
        <w:sz w:val="14"/>
        <w:szCs w:val="14"/>
      </w:rPr>
      <w:tab/>
    </w:r>
  </w:p>
  <w:p w14:paraId="1AB76312" w14:textId="77777777" w:rsidR="0099479E" w:rsidRPr="00A97B38" w:rsidRDefault="0099479E" w:rsidP="003324AF">
    <w:pPr>
      <w:pStyle w:val="Podtytu"/>
      <w:jc w:val="both"/>
      <w:rPr>
        <w:rFonts w:cs="Arial"/>
        <w:b w:val="0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8BC7" w14:textId="77777777" w:rsidR="003E16E1" w:rsidRDefault="003E16E1" w:rsidP="001C399C">
      <w:r>
        <w:separator/>
      </w:r>
    </w:p>
  </w:footnote>
  <w:footnote w:type="continuationSeparator" w:id="0">
    <w:p w14:paraId="60803318" w14:textId="77777777" w:rsidR="003E16E1" w:rsidRDefault="003E16E1" w:rsidP="001C399C">
      <w:r>
        <w:continuationSeparator/>
      </w:r>
    </w:p>
  </w:footnote>
  <w:footnote w:id="1">
    <w:p w14:paraId="08B27786" w14:textId="3AF8B28F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cs="Arial"/>
          <w:sz w:val="16"/>
          <w:szCs w:val="16"/>
        </w:rPr>
        <w:t>Wykonawca sam ustanawia układ tabeli ( w tym m.in. kolejność obiektów), jednakże z zachowaniem podziału zakresu rzeczowego</w:t>
      </w:r>
    </w:p>
  </w:footnote>
  <w:footnote w:id="2">
    <w:p w14:paraId="419FFC6A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3">
    <w:p w14:paraId="31A332D8" w14:textId="77777777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14:paraId="5CE2551E" w14:textId="2D81D135" w:rsidR="0099479E" w:rsidRDefault="0099479E" w:rsidP="001C399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  <w:r w:rsidR="00F716B7">
        <w:rPr>
          <w:rFonts w:cs="Arial"/>
          <w:sz w:val="16"/>
          <w:szCs w:val="16"/>
        </w:rPr>
        <w:t>, a nazwę Podwykonawcy wypełnia o ile jest ona już znana.</w:t>
      </w:r>
    </w:p>
  </w:footnote>
  <w:footnote w:id="5">
    <w:p w14:paraId="71E85921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6">
    <w:p w14:paraId="646C0121" w14:textId="77777777" w:rsidR="0099479E" w:rsidRDefault="0099479E" w:rsidP="001C399C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Wypełniają Wykonawcy wspólnie ubiegający się o udzielenie niniejszego zamówienia.</w:t>
      </w:r>
    </w:p>
  </w:footnote>
  <w:footnote w:id="7">
    <w:p w14:paraId="1E742D7A" w14:textId="77777777" w:rsidR="0099479E" w:rsidRDefault="0099479E" w:rsidP="001C39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257C">
        <w:rPr>
          <w:sz w:val="16"/>
          <w:szCs w:val="16"/>
        </w:rPr>
        <w:t>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DD5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4C946A02" wp14:editId="74B3B4ED">
          <wp:extent cx="1871345" cy="829310"/>
          <wp:effectExtent l="19050" t="0" r="0" b="0"/>
          <wp:docPr id="3" name="Obraz 3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0DF03" wp14:editId="46E833C1">
          <wp:extent cx="2222500" cy="723265"/>
          <wp:effectExtent l="19050" t="0" r="6350" b="0"/>
          <wp:docPr id="4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2A51E" w14:textId="77777777" w:rsidR="0099479E" w:rsidRDefault="009947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9BC1" w14:textId="77777777" w:rsidR="0099479E" w:rsidRDefault="0099479E" w:rsidP="001C399C">
    <w:pPr>
      <w:pStyle w:val="Nagwek"/>
    </w:pPr>
    <w:r>
      <w:rPr>
        <w:noProof/>
      </w:rPr>
      <w:drawing>
        <wp:inline distT="0" distB="0" distL="0" distR="0" wp14:anchorId="55165FC2" wp14:editId="56647DDA">
          <wp:extent cx="1871345" cy="829310"/>
          <wp:effectExtent l="19050" t="0" r="0" b="0"/>
          <wp:docPr id="1" name="Obraz 1" descr="C:\Users\2050\AppData\Local\Temp\BNZ.57fb467c24a8ca49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2050\AppData\Local\Temp\BNZ.57fb467c24a8ca49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3CEF02" wp14:editId="04A9FF44">
          <wp:extent cx="2222500" cy="723265"/>
          <wp:effectExtent l="19050" t="0" r="6350" b="0"/>
          <wp:docPr id="2" name="Obraz 3" descr="C:\Users\2050\AppData\Local\Temp\BNZ.57fb46ab24a97f70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2050\AppData\Local\Temp\BNZ.57fb46ab24a97f70\UE_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EB2178" w14:textId="77777777" w:rsidR="0099479E" w:rsidRDefault="00994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F5679F"/>
    <w:multiLevelType w:val="hybridMultilevel"/>
    <w:tmpl w:val="307C67F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157253C"/>
    <w:multiLevelType w:val="hybridMultilevel"/>
    <w:tmpl w:val="2DD256C6"/>
    <w:lvl w:ilvl="0" w:tplc="F67EEE80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22A8F"/>
    <w:multiLevelType w:val="hybridMultilevel"/>
    <w:tmpl w:val="6A08460A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D7F1D"/>
    <w:multiLevelType w:val="hybridMultilevel"/>
    <w:tmpl w:val="A3D2581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0FF4"/>
    <w:multiLevelType w:val="hybridMultilevel"/>
    <w:tmpl w:val="7A2C5E12"/>
    <w:lvl w:ilvl="0" w:tplc="152C7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83778"/>
    <w:multiLevelType w:val="hybridMultilevel"/>
    <w:tmpl w:val="6876EB30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8E967B98">
      <w:start w:val="1"/>
      <w:numFmt w:val="decimal"/>
      <w:lvlText w:val="%2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7795EBA"/>
    <w:multiLevelType w:val="hybridMultilevel"/>
    <w:tmpl w:val="AD983E6A"/>
    <w:lvl w:ilvl="0" w:tplc="FB347EF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1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CCC4F756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23E1C"/>
    <w:multiLevelType w:val="hybridMultilevel"/>
    <w:tmpl w:val="F3C46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418B"/>
    <w:multiLevelType w:val="hybridMultilevel"/>
    <w:tmpl w:val="84B80E66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338C0"/>
    <w:multiLevelType w:val="singleLevel"/>
    <w:tmpl w:val="8FA0998A"/>
    <w:lvl w:ilvl="0">
      <w:start w:val="5"/>
      <w:numFmt w:val="bullet"/>
      <w:pStyle w:val="Document1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CF66BF8"/>
    <w:multiLevelType w:val="hybridMultilevel"/>
    <w:tmpl w:val="C89A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15D6A"/>
    <w:multiLevelType w:val="hybridMultilevel"/>
    <w:tmpl w:val="E97CD26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11C30AC0"/>
    <w:multiLevelType w:val="hybridMultilevel"/>
    <w:tmpl w:val="48D2F806"/>
    <w:lvl w:ilvl="0" w:tplc="22C655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3D5027B"/>
    <w:multiLevelType w:val="hybridMultilevel"/>
    <w:tmpl w:val="CB72662E"/>
    <w:lvl w:ilvl="0" w:tplc="D19CCAD6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0CCC"/>
    <w:multiLevelType w:val="hybridMultilevel"/>
    <w:tmpl w:val="663C621A"/>
    <w:lvl w:ilvl="0" w:tplc="E818891A">
      <w:start w:val="1"/>
      <w:numFmt w:val="upperLetter"/>
      <w:pStyle w:val="StylPierwszywiersz125cm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449EB"/>
    <w:multiLevelType w:val="hybridMultilevel"/>
    <w:tmpl w:val="E4D21226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22C6556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17F36D3D"/>
    <w:multiLevelType w:val="hybridMultilevel"/>
    <w:tmpl w:val="7F6A765C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3" w15:restartNumberingAfterBreak="0">
    <w:nsid w:val="1BF96306"/>
    <w:multiLevelType w:val="hybridMultilevel"/>
    <w:tmpl w:val="4066F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107884"/>
    <w:multiLevelType w:val="hybridMultilevel"/>
    <w:tmpl w:val="40D233FA"/>
    <w:lvl w:ilvl="0" w:tplc="32E6F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9C7845"/>
    <w:multiLevelType w:val="hybridMultilevel"/>
    <w:tmpl w:val="C9ECF39C"/>
    <w:lvl w:ilvl="0" w:tplc="514A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6C7424"/>
    <w:multiLevelType w:val="hybridMultilevel"/>
    <w:tmpl w:val="9EFA70F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D7380"/>
    <w:multiLevelType w:val="hybridMultilevel"/>
    <w:tmpl w:val="69BA9DB8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AB022E"/>
    <w:multiLevelType w:val="hybridMultilevel"/>
    <w:tmpl w:val="BF2EE9C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37100"/>
    <w:multiLevelType w:val="hybridMultilevel"/>
    <w:tmpl w:val="AF82A5BE"/>
    <w:lvl w:ilvl="0" w:tplc="32E6FDF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24CF51C5"/>
    <w:multiLevelType w:val="hybridMultilevel"/>
    <w:tmpl w:val="5D6EA380"/>
    <w:lvl w:ilvl="0" w:tplc="32E6FDF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262C2B8F"/>
    <w:multiLevelType w:val="hybridMultilevel"/>
    <w:tmpl w:val="9462DAC2"/>
    <w:lvl w:ilvl="0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27C1569B"/>
    <w:multiLevelType w:val="hybridMultilevel"/>
    <w:tmpl w:val="632ACCE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D3706"/>
    <w:multiLevelType w:val="hybridMultilevel"/>
    <w:tmpl w:val="3A9E4070"/>
    <w:lvl w:ilvl="0" w:tplc="152C781E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29A438EE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36" w15:restartNumberingAfterBreak="0">
    <w:nsid w:val="2A176F72"/>
    <w:multiLevelType w:val="hybridMultilevel"/>
    <w:tmpl w:val="6102273A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495319"/>
    <w:multiLevelType w:val="hybridMultilevel"/>
    <w:tmpl w:val="A1DE4054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576C21"/>
    <w:multiLevelType w:val="hybridMultilevel"/>
    <w:tmpl w:val="009E10AA"/>
    <w:lvl w:ilvl="0" w:tplc="22C655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2C85263C"/>
    <w:multiLevelType w:val="hybridMultilevel"/>
    <w:tmpl w:val="E6E446E0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CF55E95"/>
    <w:multiLevelType w:val="hybridMultilevel"/>
    <w:tmpl w:val="6B284134"/>
    <w:lvl w:ilvl="0" w:tplc="3578B76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A7C2D"/>
    <w:multiLevelType w:val="hybridMultilevel"/>
    <w:tmpl w:val="21843E76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43" w15:restartNumberingAfterBreak="0">
    <w:nsid w:val="2E6A543A"/>
    <w:multiLevelType w:val="hybridMultilevel"/>
    <w:tmpl w:val="7C4AB6D0"/>
    <w:lvl w:ilvl="0" w:tplc="DD4413CC">
      <w:start w:val="1"/>
      <w:numFmt w:val="lowerLetter"/>
      <w:lvlText w:val="%1)"/>
      <w:lvlJc w:val="left"/>
      <w:pPr>
        <w:ind w:left="28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2E802739"/>
    <w:multiLevelType w:val="hybridMultilevel"/>
    <w:tmpl w:val="CB60D1C6"/>
    <w:lvl w:ilvl="0" w:tplc="22C65564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2F4D56BF"/>
    <w:multiLevelType w:val="hybridMultilevel"/>
    <w:tmpl w:val="CF323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E66CF7"/>
    <w:multiLevelType w:val="hybridMultilevel"/>
    <w:tmpl w:val="3B74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0C6453"/>
    <w:multiLevelType w:val="hybridMultilevel"/>
    <w:tmpl w:val="057E18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5802019"/>
    <w:multiLevelType w:val="hybridMultilevel"/>
    <w:tmpl w:val="F0A0ABD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912DF7"/>
    <w:multiLevelType w:val="hybridMultilevel"/>
    <w:tmpl w:val="57C81C04"/>
    <w:lvl w:ilvl="0" w:tplc="22C6556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0" w15:restartNumberingAfterBreak="0">
    <w:nsid w:val="37224801"/>
    <w:multiLevelType w:val="hybridMultilevel"/>
    <w:tmpl w:val="29F02842"/>
    <w:lvl w:ilvl="0" w:tplc="30CEA27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C46A39"/>
    <w:multiLevelType w:val="hybridMultilevel"/>
    <w:tmpl w:val="B25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1254B1"/>
    <w:multiLevelType w:val="hybridMultilevel"/>
    <w:tmpl w:val="454E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3029A7"/>
    <w:multiLevelType w:val="hybridMultilevel"/>
    <w:tmpl w:val="56100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3856D5"/>
    <w:multiLevelType w:val="hybridMultilevel"/>
    <w:tmpl w:val="EBD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4A1E49"/>
    <w:multiLevelType w:val="singleLevel"/>
    <w:tmpl w:val="04150011"/>
    <w:lvl w:ilvl="0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</w:abstractNum>
  <w:abstractNum w:abstractNumId="57" w15:restartNumberingAfterBreak="0">
    <w:nsid w:val="475837BE"/>
    <w:multiLevelType w:val="hybridMultilevel"/>
    <w:tmpl w:val="855A3F2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CC1D86"/>
    <w:multiLevelType w:val="hybridMultilevel"/>
    <w:tmpl w:val="A20E9610"/>
    <w:lvl w:ilvl="0" w:tplc="22C6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622010"/>
    <w:multiLevelType w:val="hybridMultilevel"/>
    <w:tmpl w:val="843A350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3F0E36"/>
    <w:multiLevelType w:val="hybridMultilevel"/>
    <w:tmpl w:val="DEC6D0B6"/>
    <w:lvl w:ilvl="0" w:tplc="22C65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4AB8488D"/>
    <w:multiLevelType w:val="hybridMultilevel"/>
    <w:tmpl w:val="25A20F26"/>
    <w:lvl w:ilvl="0" w:tplc="22C6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6B07AA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6C2211"/>
    <w:multiLevelType w:val="multilevel"/>
    <w:tmpl w:val="33CA2238"/>
    <w:lvl w:ilvl="0">
      <w:start w:val="1"/>
      <w:numFmt w:val="decimal"/>
      <w:pStyle w:val="Spisilustracji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4" w15:restartNumberingAfterBreak="0">
    <w:nsid w:val="4CC90722"/>
    <w:multiLevelType w:val="hybridMultilevel"/>
    <w:tmpl w:val="875C4D96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6639A"/>
    <w:multiLevelType w:val="hybridMultilevel"/>
    <w:tmpl w:val="CF3230C0"/>
    <w:lvl w:ilvl="0" w:tplc="04150017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15000F">
      <w:start w:val="1"/>
      <w:numFmt w:val="decimal"/>
      <w:lvlText w:val="%4"/>
      <w:lvlJc w:val="left"/>
      <w:pPr>
        <w:tabs>
          <w:tab w:val="num" w:pos="2955"/>
        </w:tabs>
        <w:ind w:left="2955" w:hanging="435"/>
      </w:p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3773EB"/>
    <w:multiLevelType w:val="hybridMultilevel"/>
    <w:tmpl w:val="AF6A2C32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C4534C"/>
    <w:multiLevelType w:val="hybridMultilevel"/>
    <w:tmpl w:val="83EEA48E"/>
    <w:lvl w:ilvl="0" w:tplc="9282E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  <w:sz w:val="20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555AE4"/>
    <w:multiLevelType w:val="hybridMultilevel"/>
    <w:tmpl w:val="418C1F3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9A314A"/>
    <w:multiLevelType w:val="hybridMultilevel"/>
    <w:tmpl w:val="25C45E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55EE443E"/>
    <w:multiLevelType w:val="hybridMultilevel"/>
    <w:tmpl w:val="77E4E9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12EA9"/>
    <w:multiLevelType w:val="hybridMultilevel"/>
    <w:tmpl w:val="4628CC4C"/>
    <w:lvl w:ilvl="0" w:tplc="9282EE9A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3" w15:restartNumberingAfterBreak="0">
    <w:nsid w:val="5C237866"/>
    <w:multiLevelType w:val="hybridMultilevel"/>
    <w:tmpl w:val="54103A9C"/>
    <w:lvl w:ilvl="0" w:tplc="22C655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DC7EE6"/>
    <w:multiLevelType w:val="hybridMultilevel"/>
    <w:tmpl w:val="4532017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5DDD3C55"/>
    <w:multiLevelType w:val="hybridMultilevel"/>
    <w:tmpl w:val="04102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E3C86"/>
    <w:multiLevelType w:val="hybridMultilevel"/>
    <w:tmpl w:val="4C1EA592"/>
    <w:lvl w:ilvl="0" w:tplc="0415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4AEF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403181F"/>
    <w:multiLevelType w:val="hybridMultilevel"/>
    <w:tmpl w:val="01208068"/>
    <w:lvl w:ilvl="0" w:tplc="74C4026E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2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6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80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E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6A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8C0E5A"/>
    <w:multiLevelType w:val="hybridMultilevel"/>
    <w:tmpl w:val="80E67762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0" w15:restartNumberingAfterBreak="0">
    <w:nsid w:val="699C434D"/>
    <w:multiLevelType w:val="hybridMultilevel"/>
    <w:tmpl w:val="5054157E"/>
    <w:lvl w:ilvl="0" w:tplc="22C6556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1" w15:restartNumberingAfterBreak="0">
    <w:nsid w:val="6AE76C4B"/>
    <w:multiLevelType w:val="hybridMultilevel"/>
    <w:tmpl w:val="938C065A"/>
    <w:lvl w:ilvl="0" w:tplc="041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2" w15:restartNumberingAfterBreak="0">
    <w:nsid w:val="6FB23E47"/>
    <w:multiLevelType w:val="hybridMultilevel"/>
    <w:tmpl w:val="DC8C7624"/>
    <w:lvl w:ilvl="0" w:tplc="32E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0D72A9"/>
    <w:multiLevelType w:val="hybridMultilevel"/>
    <w:tmpl w:val="8B3AA1AE"/>
    <w:lvl w:ilvl="0" w:tplc="22C6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BB567B"/>
    <w:multiLevelType w:val="hybridMultilevel"/>
    <w:tmpl w:val="E7B4956C"/>
    <w:lvl w:ilvl="0" w:tplc="058C24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8348CE8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5E672C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EE5858E2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E08438A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9B0934A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C503E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DEBA132E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9E0858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 w15:restartNumberingAfterBreak="0">
    <w:nsid w:val="75BC75F4"/>
    <w:multiLevelType w:val="hybridMultilevel"/>
    <w:tmpl w:val="B32066A6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A5729B"/>
    <w:multiLevelType w:val="hybridMultilevel"/>
    <w:tmpl w:val="62388036"/>
    <w:lvl w:ilvl="0" w:tplc="0415000F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82C0338"/>
    <w:multiLevelType w:val="hybridMultilevel"/>
    <w:tmpl w:val="418866D2"/>
    <w:lvl w:ilvl="0" w:tplc="AA6C9D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BFF43EF"/>
    <w:multiLevelType w:val="hybridMultilevel"/>
    <w:tmpl w:val="B4DA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AB5FE7"/>
    <w:multiLevelType w:val="hybridMultilevel"/>
    <w:tmpl w:val="C35054D0"/>
    <w:lvl w:ilvl="0" w:tplc="22C655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DFA2C61"/>
    <w:multiLevelType w:val="hybridMultilevel"/>
    <w:tmpl w:val="626ADA5C"/>
    <w:lvl w:ilvl="0" w:tplc="04150001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10624D"/>
    <w:multiLevelType w:val="hybridMultilevel"/>
    <w:tmpl w:val="CEECB364"/>
    <w:lvl w:ilvl="0" w:tplc="58E48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78"/>
  </w:num>
  <w:num w:numId="3">
    <w:abstractNumId w:val="4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65"/>
  </w:num>
  <w:num w:numId="7">
    <w:abstractNumId w:val="74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74"/>
  </w:num>
  <w:num w:numId="10">
    <w:abstractNumId w:val="5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1"/>
  </w:num>
  <w:num w:numId="15">
    <w:abstractNumId w:val="42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4"/>
  </w:num>
  <w:num w:numId="22">
    <w:abstractNumId w:val="83"/>
  </w:num>
  <w:num w:numId="23">
    <w:abstractNumId w:val="5"/>
  </w:num>
  <w:num w:numId="24">
    <w:abstractNumId w:val="38"/>
  </w:num>
  <w:num w:numId="25">
    <w:abstractNumId w:val="75"/>
  </w:num>
  <w:num w:numId="26">
    <w:abstractNumId w:val="21"/>
  </w:num>
  <w:num w:numId="27">
    <w:abstractNumId w:val="72"/>
  </w:num>
  <w:num w:numId="28">
    <w:abstractNumId w:val="54"/>
  </w:num>
  <w:num w:numId="29">
    <w:abstractNumId w:val="25"/>
  </w:num>
  <w:num w:numId="30">
    <w:abstractNumId w:val="53"/>
  </w:num>
  <w:num w:numId="31">
    <w:abstractNumId w:val="45"/>
  </w:num>
  <w:num w:numId="32">
    <w:abstractNumId w:val="33"/>
  </w:num>
  <w:num w:numId="33">
    <w:abstractNumId w:val="59"/>
  </w:num>
  <w:num w:numId="34">
    <w:abstractNumId w:val="7"/>
  </w:num>
  <w:num w:numId="35">
    <w:abstractNumId w:val="87"/>
  </w:num>
  <w:num w:numId="36">
    <w:abstractNumId w:val="58"/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1"/>
  </w:num>
  <w:num w:numId="43">
    <w:abstractNumId w:val="60"/>
  </w:num>
  <w:num w:numId="44">
    <w:abstractNumId w:val="55"/>
  </w:num>
  <w:num w:numId="45">
    <w:abstractNumId w:val="13"/>
  </w:num>
  <w:num w:numId="4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</w:num>
  <w:num w:numId="48">
    <w:abstractNumId w:val="46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</w:num>
  <w:num w:numId="5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9"/>
  </w:num>
  <w:num w:numId="53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</w:num>
  <w:num w:numId="55">
    <w:abstractNumId w:val="16"/>
  </w:num>
  <w:num w:numId="56">
    <w:abstractNumId w:val="9"/>
  </w:num>
  <w:num w:numId="5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6"/>
  </w:num>
  <w:num w:numId="59">
    <w:abstractNumId w:val="69"/>
  </w:num>
  <w:num w:numId="60">
    <w:abstractNumId w:val="77"/>
  </w:num>
  <w:num w:numId="61">
    <w:abstractNumId w:val="4"/>
  </w:num>
  <w:num w:numId="62">
    <w:abstractNumId w:val="80"/>
  </w:num>
  <w:num w:numId="63">
    <w:abstractNumId w:val="79"/>
  </w:num>
  <w:num w:numId="64">
    <w:abstractNumId w:val="23"/>
  </w:num>
  <w:num w:numId="65">
    <w:abstractNumId w:val="71"/>
  </w:num>
  <w:num w:numId="66">
    <w:abstractNumId w:val="88"/>
  </w:num>
  <w:num w:numId="67">
    <w:abstractNumId w:val="26"/>
  </w:num>
  <w:num w:numId="68">
    <w:abstractNumId w:val="39"/>
  </w:num>
  <w:num w:numId="69">
    <w:abstractNumId w:val="27"/>
  </w:num>
  <w:num w:numId="70">
    <w:abstractNumId w:val="89"/>
  </w:num>
  <w:num w:numId="71">
    <w:abstractNumId w:val="48"/>
  </w:num>
  <w:num w:numId="72">
    <w:abstractNumId w:val="6"/>
  </w:num>
  <w:num w:numId="73">
    <w:abstractNumId w:val="68"/>
  </w:num>
  <w:num w:numId="74">
    <w:abstractNumId w:val="31"/>
  </w:num>
  <w:num w:numId="75">
    <w:abstractNumId w:val="62"/>
  </w:num>
  <w:num w:numId="76">
    <w:abstractNumId w:val="24"/>
  </w:num>
  <w:num w:numId="77">
    <w:abstractNumId w:val="30"/>
  </w:num>
  <w:num w:numId="78">
    <w:abstractNumId w:val="73"/>
  </w:num>
  <w:num w:numId="79">
    <w:abstractNumId w:val="17"/>
  </w:num>
  <w:num w:numId="80">
    <w:abstractNumId w:val="76"/>
  </w:num>
  <w:num w:numId="81">
    <w:abstractNumId w:val="57"/>
  </w:num>
  <w:num w:numId="82">
    <w:abstractNumId w:val="82"/>
  </w:num>
  <w:num w:numId="83">
    <w:abstractNumId w:val="67"/>
  </w:num>
  <w:num w:numId="84">
    <w:abstractNumId w:val="64"/>
  </w:num>
  <w:num w:numId="85">
    <w:abstractNumId w:val="35"/>
  </w:num>
  <w:num w:numId="86">
    <w:abstractNumId w:val="22"/>
  </w:num>
  <w:num w:numId="87">
    <w:abstractNumId w:val="19"/>
  </w:num>
  <w:num w:numId="88">
    <w:abstractNumId w:val="70"/>
  </w:num>
  <w:num w:numId="89">
    <w:abstractNumId w:val="43"/>
  </w:num>
  <w:num w:numId="90">
    <w:abstractNumId w:val="56"/>
  </w:num>
  <w:num w:numId="91">
    <w:abstractNumId w:val="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C"/>
    <w:rsid w:val="000056AC"/>
    <w:rsid w:val="00006FD6"/>
    <w:rsid w:val="00013E46"/>
    <w:rsid w:val="00016101"/>
    <w:rsid w:val="000163BD"/>
    <w:rsid w:val="000572CB"/>
    <w:rsid w:val="00061D63"/>
    <w:rsid w:val="00070414"/>
    <w:rsid w:val="000766D3"/>
    <w:rsid w:val="00097452"/>
    <w:rsid w:val="000A1887"/>
    <w:rsid w:val="000A4D4C"/>
    <w:rsid w:val="000B46E1"/>
    <w:rsid w:val="000C013D"/>
    <w:rsid w:val="000C468A"/>
    <w:rsid w:val="000D305C"/>
    <w:rsid w:val="000F2525"/>
    <w:rsid w:val="0010590B"/>
    <w:rsid w:val="00117730"/>
    <w:rsid w:val="0012269B"/>
    <w:rsid w:val="00122E62"/>
    <w:rsid w:val="00131AF2"/>
    <w:rsid w:val="00133A79"/>
    <w:rsid w:val="00142F56"/>
    <w:rsid w:val="00143285"/>
    <w:rsid w:val="001669EA"/>
    <w:rsid w:val="001A3A9B"/>
    <w:rsid w:val="001C399C"/>
    <w:rsid w:val="001C4165"/>
    <w:rsid w:val="001E02A3"/>
    <w:rsid w:val="001F036C"/>
    <w:rsid w:val="002035D9"/>
    <w:rsid w:val="0023298F"/>
    <w:rsid w:val="00232A6D"/>
    <w:rsid w:val="0025261B"/>
    <w:rsid w:val="0026704D"/>
    <w:rsid w:val="00287336"/>
    <w:rsid w:val="00295A14"/>
    <w:rsid w:val="0029789E"/>
    <w:rsid w:val="002A4B92"/>
    <w:rsid w:val="002C533B"/>
    <w:rsid w:val="002D4F51"/>
    <w:rsid w:val="002D5A68"/>
    <w:rsid w:val="002E0046"/>
    <w:rsid w:val="002E7DCA"/>
    <w:rsid w:val="002F0059"/>
    <w:rsid w:val="00302D61"/>
    <w:rsid w:val="00304F76"/>
    <w:rsid w:val="00310E3C"/>
    <w:rsid w:val="00312BF4"/>
    <w:rsid w:val="003231FF"/>
    <w:rsid w:val="00326096"/>
    <w:rsid w:val="003324AF"/>
    <w:rsid w:val="003400E3"/>
    <w:rsid w:val="003432C4"/>
    <w:rsid w:val="00345D60"/>
    <w:rsid w:val="0037454D"/>
    <w:rsid w:val="00380B37"/>
    <w:rsid w:val="003A1D53"/>
    <w:rsid w:val="003A489D"/>
    <w:rsid w:val="003B26E4"/>
    <w:rsid w:val="003B46B6"/>
    <w:rsid w:val="003E02D9"/>
    <w:rsid w:val="003E16E1"/>
    <w:rsid w:val="003E5DF8"/>
    <w:rsid w:val="00400238"/>
    <w:rsid w:val="00403949"/>
    <w:rsid w:val="00404989"/>
    <w:rsid w:val="00412C6B"/>
    <w:rsid w:val="00420000"/>
    <w:rsid w:val="004255BC"/>
    <w:rsid w:val="004268CA"/>
    <w:rsid w:val="00434C15"/>
    <w:rsid w:val="004904CA"/>
    <w:rsid w:val="00492AC7"/>
    <w:rsid w:val="004A2E5D"/>
    <w:rsid w:val="004A7548"/>
    <w:rsid w:val="004C7207"/>
    <w:rsid w:val="004D02E1"/>
    <w:rsid w:val="004F48D3"/>
    <w:rsid w:val="0051053C"/>
    <w:rsid w:val="00511465"/>
    <w:rsid w:val="00554505"/>
    <w:rsid w:val="0056666D"/>
    <w:rsid w:val="00577562"/>
    <w:rsid w:val="005979E9"/>
    <w:rsid w:val="005C050F"/>
    <w:rsid w:val="005D32B5"/>
    <w:rsid w:val="005E7FC4"/>
    <w:rsid w:val="005F0DDB"/>
    <w:rsid w:val="005F1504"/>
    <w:rsid w:val="005F5D98"/>
    <w:rsid w:val="005F65C8"/>
    <w:rsid w:val="00611650"/>
    <w:rsid w:val="00612CAB"/>
    <w:rsid w:val="00614316"/>
    <w:rsid w:val="00630686"/>
    <w:rsid w:val="00632BD3"/>
    <w:rsid w:val="00655FA2"/>
    <w:rsid w:val="00672338"/>
    <w:rsid w:val="00695D00"/>
    <w:rsid w:val="006B606F"/>
    <w:rsid w:val="006C24F1"/>
    <w:rsid w:val="006C5AD1"/>
    <w:rsid w:val="006C6E0C"/>
    <w:rsid w:val="006E6C4E"/>
    <w:rsid w:val="006E7D80"/>
    <w:rsid w:val="006F0005"/>
    <w:rsid w:val="006F50CD"/>
    <w:rsid w:val="007073D0"/>
    <w:rsid w:val="00711864"/>
    <w:rsid w:val="007127E7"/>
    <w:rsid w:val="00716512"/>
    <w:rsid w:val="007451FA"/>
    <w:rsid w:val="00751513"/>
    <w:rsid w:val="0075598E"/>
    <w:rsid w:val="0075669F"/>
    <w:rsid w:val="007605FD"/>
    <w:rsid w:val="00760B69"/>
    <w:rsid w:val="00776C20"/>
    <w:rsid w:val="007923A5"/>
    <w:rsid w:val="007B7C1E"/>
    <w:rsid w:val="007F067A"/>
    <w:rsid w:val="007F6F2E"/>
    <w:rsid w:val="0080769C"/>
    <w:rsid w:val="0081564A"/>
    <w:rsid w:val="00821F15"/>
    <w:rsid w:val="008241D4"/>
    <w:rsid w:val="00840FEE"/>
    <w:rsid w:val="00852EEC"/>
    <w:rsid w:val="00855FEF"/>
    <w:rsid w:val="0086252C"/>
    <w:rsid w:val="008655F4"/>
    <w:rsid w:val="0086636C"/>
    <w:rsid w:val="00866B82"/>
    <w:rsid w:val="008679D2"/>
    <w:rsid w:val="0087540D"/>
    <w:rsid w:val="00883D5E"/>
    <w:rsid w:val="00884027"/>
    <w:rsid w:val="008909F0"/>
    <w:rsid w:val="008A5EEA"/>
    <w:rsid w:val="008B09C9"/>
    <w:rsid w:val="008B77ED"/>
    <w:rsid w:val="008F23FA"/>
    <w:rsid w:val="0090443B"/>
    <w:rsid w:val="00910D88"/>
    <w:rsid w:val="00927FCE"/>
    <w:rsid w:val="0096043E"/>
    <w:rsid w:val="00990BEB"/>
    <w:rsid w:val="00994675"/>
    <w:rsid w:val="0099479E"/>
    <w:rsid w:val="009967D4"/>
    <w:rsid w:val="009A357F"/>
    <w:rsid w:val="009A4A48"/>
    <w:rsid w:val="009A5677"/>
    <w:rsid w:val="009B284C"/>
    <w:rsid w:val="009C6462"/>
    <w:rsid w:val="009D012B"/>
    <w:rsid w:val="009D401E"/>
    <w:rsid w:val="009E12BA"/>
    <w:rsid w:val="00A01E99"/>
    <w:rsid w:val="00A0586C"/>
    <w:rsid w:val="00A205D2"/>
    <w:rsid w:val="00A23182"/>
    <w:rsid w:val="00A2567D"/>
    <w:rsid w:val="00A31C2D"/>
    <w:rsid w:val="00A32B93"/>
    <w:rsid w:val="00A35558"/>
    <w:rsid w:val="00A36391"/>
    <w:rsid w:val="00A43C00"/>
    <w:rsid w:val="00A5148C"/>
    <w:rsid w:val="00A543E6"/>
    <w:rsid w:val="00A71AFD"/>
    <w:rsid w:val="00A81E1A"/>
    <w:rsid w:val="00A94A7A"/>
    <w:rsid w:val="00AA45C9"/>
    <w:rsid w:val="00AB10B4"/>
    <w:rsid w:val="00AC3456"/>
    <w:rsid w:val="00AE1A29"/>
    <w:rsid w:val="00AF5316"/>
    <w:rsid w:val="00AF64A5"/>
    <w:rsid w:val="00B14E9D"/>
    <w:rsid w:val="00B1555C"/>
    <w:rsid w:val="00B3597B"/>
    <w:rsid w:val="00B4666F"/>
    <w:rsid w:val="00B5491D"/>
    <w:rsid w:val="00B6228A"/>
    <w:rsid w:val="00B80BF7"/>
    <w:rsid w:val="00B933DF"/>
    <w:rsid w:val="00BA01D0"/>
    <w:rsid w:val="00BA4F76"/>
    <w:rsid w:val="00BC59AF"/>
    <w:rsid w:val="00BD3375"/>
    <w:rsid w:val="00BE109B"/>
    <w:rsid w:val="00C20F15"/>
    <w:rsid w:val="00C333DE"/>
    <w:rsid w:val="00C50DD8"/>
    <w:rsid w:val="00C6069B"/>
    <w:rsid w:val="00C66D6D"/>
    <w:rsid w:val="00C6763D"/>
    <w:rsid w:val="00C8180E"/>
    <w:rsid w:val="00C86339"/>
    <w:rsid w:val="00C94A3D"/>
    <w:rsid w:val="00CA06B1"/>
    <w:rsid w:val="00CB24C1"/>
    <w:rsid w:val="00CC07AF"/>
    <w:rsid w:val="00CC2455"/>
    <w:rsid w:val="00CC3897"/>
    <w:rsid w:val="00CD1D8E"/>
    <w:rsid w:val="00D16BEA"/>
    <w:rsid w:val="00D2526D"/>
    <w:rsid w:val="00D3213A"/>
    <w:rsid w:val="00D647D2"/>
    <w:rsid w:val="00D928AC"/>
    <w:rsid w:val="00D941FC"/>
    <w:rsid w:val="00DA2966"/>
    <w:rsid w:val="00DA71A3"/>
    <w:rsid w:val="00DB2759"/>
    <w:rsid w:val="00DC3B96"/>
    <w:rsid w:val="00DC4FF6"/>
    <w:rsid w:val="00DD581C"/>
    <w:rsid w:val="00DF0867"/>
    <w:rsid w:val="00DF2940"/>
    <w:rsid w:val="00DF57F1"/>
    <w:rsid w:val="00E145D0"/>
    <w:rsid w:val="00E54F8D"/>
    <w:rsid w:val="00E71D76"/>
    <w:rsid w:val="00E737E0"/>
    <w:rsid w:val="00E970B4"/>
    <w:rsid w:val="00EA046C"/>
    <w:rsid w:val="00EB22EB"/>
    <w:rsid w:val="00EB25B4"/>
    <w:rsid w:val="00ED2B5E"/>
    <w:rsid w:val="00ED4662"/>
    <w:rsid w:val="00EE1EAE"/>
    <w:rsid w:val="00EE6752"/>
    <w:rsid w:val="00EF31E4"/>
    <w:rsid w:val="00F16553"/>
    <w:rsid w:val="00F27323"/>
    <w:rsid w:val="00F5433A"/>
    <w:rsid w:val="00F716B7"/>
    <w:rsid w:val="00F721D3"/>
    <w:rsid w:val="00F7494C"/>
    <w:rsid w:val="00F76FE3"/>
    <w:rsid w:val="00F82E57"/>
    <w:rsid w:val="00FA435E"/>
    <w:rsid w:val="00FB4A5A"/>
    <w:rsid w:val="00FC2273"/>
    <w:rsid w:val="00FE66D0"/>
    <w:rsid w:val="00FF0A1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E7E"/>
  <w15:chartTrackingRefBased/>
  <w15:docId w15:val="{212E0863-E5D5-46A1-AC19-0957670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9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aliases w:val="1-Titre 1,Hoofdstuk,Tytuł1,Tytuł 1 st.,Tytu31,Nagłówek 1 Znak Znak,Nagłówek 11 Znak,Nagłówek 12,Nagłówek 1 Znak Znak3,Nagłówek 1 Znak Znak3 Znak Znak,Nagłówek 11 Znak Znak Znak,Nagłówek 1 Znak Znak3 Znak,Level 1,Level 11"/>
    <w:basedOn w:val="Normalny"/>
    <w:next w:val="Normalny"/>
    <w:link w:val="Nagwek1Znak1"/>
    <w:autoRedefine/>
    <w:qFormat/>
    <w:rsid w:val="00B6228A"/>
    <w:pPr>
      <w:keepNext/>
      <w:tabs>
        <w:tab w:val="left" w:pos="0"/>
      </w:tabs>
      <w:spacing w:before="120" w:after="120"/>
      <w:outlineLvl w:val="0"/>
    </w:pPr>
    <w:rPr>
      <w:b/>
      <w:noProof/>
      <w:color w:val="00000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3,1.1-Titre 2,Paragraaf,Podtytuł1,Level 2,Level 21,Level 22,Level 23,Level 24,Level 25,Level 211,Level 221,L..."/>
    <w:basedOn w:val="Normalny"/>
    <w:next w:val="Normalny"/>
    <w:link w:val="Nagwek2Znak"/>
    <w:semiHidden/>
    <w:unhideWhenUsed/>
    <w:qFormat/>
    <w:rsid w:val="00E71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4,Podtytuł2,Podtytu32,1.1.1-Titre 3,Nagłówek 3 Znak Znak Znak Znak Znak Znak,Subparagraaf,Nagłówek 3 Znak1 Znak,Nagłówek 3 Znak Znak Znak,Nagłówek 3 Znak Znak Znak Znak Znak,Nagłówek 3 Znak Znak Znak Znak Znak Znak Znak"/>
    <w:basedOn w:val="Normalny"/>
    <w:next w:val="Normalny"/>
    <w:link w:val="Nagwek3Znak"/>
    <w:autoRedefine/>
    <w:semiHidden/>
    <w:unhideWhenUsed/>
    <w:qFormat/>
    <w:rsid w:val="00B6228A"/>
    <w:pPr>
      <w:keepNext/>
      <w:tabs>
        <w:tab w:val="left" w:pos="1134"/>
      </w:tabs>
      <w:ind w:left="1134" w:hanging="794"/>
      <w:outlineLvl w:val="2"/>
    </w:pPr>
    <w:rPr>
      <w:b/>
      <w:bCs/>
      <w:sz w:val="22"/>
    </w:rPr>
  </w:style>
  <w:style w:type="paragraph" w:styleId="Nagwek4">
    <w:name w:val="heading 4"/>
    <w:aliases w:val="5,Nagłówek 4 Znak Znak Znak,Nagłówek 41 Znak,Nagłówek 42,Nagłówek 4 Znak Znak Znak1,Nagłówek 4 Znak Znak Znak1 Znak Znak,Marlena4,Bijlage,Bijlage Znak"/>
    <w:basedOn w:val="Normalny"/>
    <w:next w:val="Normalny"/>
    <w:link w:val="Nagwek4Znak"/>
    <w:semiHidden/>
    <w:unhideWhenUsed/>
    <w:qFormat/>
    <w:rsid w:val="001C3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6228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228A"/>
    <w:pPr>
      <w:keepNext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6228A"/>
    <w:pPr>
      <w:keepNext/>
      <w:jc w:val="lef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6228A"/>
    <w:pPr>
      <w:keepNext/>
      <w:ind w:left="252"/>
      <w:jc w:val="left"/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6228A"/>
    <w:pPr>
      <w:keepNext/>
      <w:jc w:val="lef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1-Titre 1 Znak,Hoofdstuk Znak,Tytuł1 Znak,Tytuł 1 st. Znak,Tytu31 Znak,Nagłówek 1 Znak Znak Znak,Nagłówek 11 Znak Znak,Nagłówek 12 Znak,Nagłówek 1 Znak Znak3 Znak1,Nagłówek 1 Znak Znak3 Znak Znak Znak,Nagłówek 11 Znak Znak Znak Znak"/>
    <w:link w:val="Nagwek1"/>
    <w:locked/>
    <w:rsid w:val="00B6228A"/>
    <w:rPr>
      <w:rFonts w:ascii="Arial" w:eastAsia="Times New Roman" w:hAnsi="Arial" w:cs="Times New Roman"/>
      <w:b/>
      <w:noProof/>
      <w:color w:val="000000"/>
      <w:sz w:val="24"/>
      <w:szCs w:val="24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3 Znak,L... Znak"/>
    <w:basedOn w:val="Domylnaczcionkaakapitu"/>
    <w:link w:val="Nagwek2"/>
    <w:semiHidden/>
    <w:rsid w:val="00E71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aliases w:val="5 Znak,Nagłówek 4 Znak Znak Znak Znak,Nagłówek 41 Znak Znak,Nagłówek 42 Znak,Nagłówek 4 Znak Znak Znak1 Znak,Nagłówek 4 Znak Znak Znak1 Znak Znak Znak,Marlena4 Znak,Bijlage Znak1,Bijlage Znak Znak"/>
    <w:basedOn w:val="Domylnaczcionkaakapitu"/>
    <w:link w:val="Nagwek4"/>
    <w:semiHidden/>
    <w:rsid w:val="001C39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C39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C39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C399C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399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99C"/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99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99C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99C"/>
  </w:style>
  <w:style w:type="paragraph" w:customStyle="1" w:styleId="Standard">
    <w:name w:val="Standard"/>
    <w:link w:val="StandardZnak"/>
    <w:uiPriority w:val="99"/>
    <w:rsid w:val="001C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C3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1C399C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customStyle="1" w:styleId="oddl-nadpis">
    <w:name w:val="oddíl-nadpis"/>
    <w:basedOn w:val="Normalny"/>
    <w:uiPriority w:val="99"/>
    <w:rsid w:val="001C399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Cs w:val="20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1C399C"/>
    <w:pPr>
      <w:ind w:left="720" w:hanging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C399C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C399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1C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1C399C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FF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C4FF6"/>
    <w:rPr>
      <w:vertAlign w:val="superscript"/>
    </w:rPr>
  </w:style>
  <w:style w:type="table" w:styleId="Tabela-Siatka">
    <w:name w:val="Table Grid"/>
    <w:basedOn w:val="Standardowy"/>
    <w:uiPriority w:val="39"/>
    <w:rsid w:val="00E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324AF"/>
    <w:rPr>
      <w:b/>
      <w:i/>
      <w:spacing w:val="0"/>
    </w:rPr>
  </w:style>
  <w:style w:type="paragraph" w:customStyle="1" w:styleId="Tiret0">
    <w:name w:val="Tiret 0"/>
    <w:basedOn w:val="Normalny"/>
    <w:rsid w:val="003324AF"/>
    <w:pPr>
      <w:numPr>
        <w:numId w:val="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324AF"/>
    <w:pPr>
      <w:numPr>
        <w:numId w:val="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324AF"/>
    <w:pPr>
      <w:numPr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324AF"/>
    <w:pPr>
      <w:numPr>
        <w:ilvl w:val="1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324AF"/>
    <w:pPr>
      <w:numPr>
        <w:ilvl w:val="2"/>
        <w:numId w:val="1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324AF"/>
    <w:pPr>
      <w:tabs>
        <w:tab w:val="num" w:pos="850"/>
      </w:tabs>
      <w:spacing w:before="120" w:after="120"/>
      <w:ind w:left="850" w:hanging="850"/>
    </w:pPr>
    <w:rPr>
      <w:rFonts w:ascii="Times New Roman" w:eastAsia="Calibri" w:hAnsi="Times New Roman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AC"/>
    <w:rPr>
      <w:sz w:val="16"/>
      <w:szCs w:val="16"/>
    </w:rPr>
  </w:style>
  <w:style w:type="paragraph" w:styleId="Tekstkomentarza">
    <w:name w:val="annotation text"/>
    <w:aliases w:val="Tekst komentarza Znak Znak,Tekst komentarza Znak1 Znak Znak,Tekst komentarza Znak2,Tekst komentarza Znak1 Znak1,Tekst komentarza Znak Znak Znak,Tekst komentarza Znak1 Znak,Tekst komentarza Znak1"/>
    <w:basedOn w:val="Normalny"/>
    <w:link w:val="TekstkomentarzaZnak"/>
    <w:semiHidden/>
    <w:unhideWhenUsed/>
    <w:rsid w:val="00D928AC"/>
    <w:rPr>
      <w:sz w:val="20"/>
      <w:szCs w:val="20"/>
    </w:rPr>
  </w:style>
  <w:style w:type="character" w:customStyle="1" w:styleId="TekstkomentarzaZnak">
    <w:name w:val="Tekst komentarza Znak"/>
    <w:aliases w:val="Tekst komentarza Znak Znak Znak1,Tekst komentarza Znak1 Znak Znak Znak,Tekst komentarza Znak2 Znak,Tekst komentarza Znak1 Znak1 Znak,Tekst komentarza Znak Znak Znak Znak,Tekst komentarza Znak1 Znak Znak1"/>
    <w:basedOn w:val="Domylnaczcionkaakapitu"/>
    <w:link w:val="Tekstkomentarza"/>
    <w:semiHidden/>
    <w:rsid w:val="00D928A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92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8A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aliases w:val="1-Titre 1 Znak1,Hoofdstuk Znak1,Tytuł1 Znak1,Tytuł 1 st. Znak1,Tytu31 Znak1,Nagłówek 1 Znak Znak Znak1,Nagłówek 11 Znak Znak1,Nagłówek 12 Znak1,Nagłówek 1 Znak Znak3 Znak2,Nagłówek 1 Znak Znak3 Znak Znak Znak1,Level 1 Znak,Level 11 Znak"/>
    <w:basedOn w:val="Domylnaczcionkaakapitu"/>
    <w:uiPriority w:val="9"/>
    <w:rsid w:val="00B62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aliases w:val="4 Znak,Podtytuł2 Znak,Podtytu32 Znak,1.1.1-Titre 3 Znak,Nagłówek 3 Znak Znak Znak Znak Znak Znak Znak1,Subparagraaf Znak,Nagłówek 3 Znak1 Znak Znak,Nagłówek 3 Znak Znak Znak Znak,Nagłówek 3 Znak Znak Znak Znak Znak Znak1"/>
    <w:basedOn w:val="Domylnaczcionkaakapitu"/>
    <w:link w:val="Nagwek3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622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622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6228A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6228A"/>
    <w:rPr>
      <w:rFonts w:ascii="Arial" w:eastAsia="Times New Roman" w:hAnsi="Arial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6228A"/>
    <w:rPr>
      <w:rFonts w:ascii="Arial" w:eastAsia="Times New Roman" w:hAnsi="Arial" w:cs="Times New Roman"/>
      <w:i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28A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LegendaZnak2">
    <w:name w:val="Legenda Znak2"/>
    <w:aliases w:val="Legenda Znak1 Znak,Wykres-podpis Znak1 Znak,Legenda Znak Znak Znak,Wykres-podpis Zna... Znak,Legenda Znak Znak1,Wykres-podpis Znak Znak,Wykres-podpis Znak Znak1 Znak,Legenda Znak1 Znak Znak Znak,Legenda Znak Znak Znak Znak Znak,wykr Znak"/>
    <w:link w:val="Legenda"/>
    <w:semiHidden/>
    <w:locked/>
    <w:rsid w:val="00B6228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egenda">
    <w:name w:val="caption"/>
    <w:aliases w:val="Legenda Znak1,Wykres-podpis Znak1,Legenda Znak Znak,Wykres-podpis Zna...,Legenda Znak,Wykres-podpis Znak,Wykres-podpis Znak Znak1,Legenda Znak1 Znak Znak,Legenda Znak Znak Znak Znak,Wykres-podpis Znak1 Znak Znak,Wykres-podpis,wykr"/>
    <w:basedOn w:val="Normalny"/>
    <w:next w:val="Normalny"/>
    <w:link w:val="LegendaZnak2"/>
    <w:semiHidden/>
    <w:unhideWhenUsed/>
    <w:qFormat/>
    <w:rsid w:val="00B6228A"/>
    <w:pPr>
      <w:spacing w:before="120" w:after="120"/>
      <w:ind w:left="567" w:hanging="567"/>
    </w:pPr>
    <w:rPr>
      <w:b/>
      <w:bCs/>
      <w:sz w:val="20"/>
      <w:szCs w:val="20"/>
      <w:lang w:val="x-none" w:eastAsia="x-none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6228A"/>
    <w:pPr>
      <w:numPr>
        <w:numId w:val="16"/>
      </w:numPr>
      <w:spacing w:before="60" w:after="60"/>
      <w:ind w:left="567" w:hanging="567"/>
    </w:pPr>
    <w:rPr>
      <w:sz w:val="20"/>
    </w:rPr>
  </w:style>
  <w:style w:type="paragraph" w:styleId="Lista">
    <w:name w:val="List"/>
    <w:basedOn w:val="Normalny"/>
    <w:uiPriority w:val="99"/>
    <w:semiHidden/>
    <w:unhideWhenUsed/>
    <w:rsid w:val="00B6228A"/>
    <w:pPr>
      <w:spacing w:before="120" w:after="120"/>
      <w:ind w:left="283" w:hanging="283"/>
      <w:contextualSpacing/>
    </w:pPr>
    <w:rPr>
      <w:sz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B6228A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6228A"/>
    <w:pPr>
      <w:spacing w:line="288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622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28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28A"/>
    <w:pPr>
      <w:numPr>
        <w:ilvl w:val="12"/>
      </w:numPr>
      <w:ind w:left="290" w:hanging="290"/>
    </w:pPr>
    <w:rPr>
      <w:sz w:val="18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28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28A"/>
    <w:pPr>
      <w:numPr>
        <w:ilvl w:val="0"/>
      </w:numPr>
      <w:spacing w:before="120" w:after="120"/>
      <w:ind w:left="360" w:firstLine="36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28A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28A"/>
    <w:pPr>
      <w:jc w:val="left"/>
    </w:pPr>
    <w:rPr>
      <w:rFonts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28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28A"/>
    <w:pPr>
      <w:ind w:left="290"/>
    </w:pPr>
    <w:rPr>
      <w:rFonts w:cs="Arial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2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28A"/>
    <w:pPr>
      <w:tabs>
        <w:tab w:val="left" w:pos="360"/>
      </w:tabs>
      <w:ind w:left="360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28A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28A"/>
    <w:pPr>
      <w:jc w:val="left"/>
    </w:pPr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228A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28A"/>
    <w:rPr>
      <w:rFonts w:ascii="Consolas" w:eastAsia="Calibri" w:hAnsi="Consolas" w:cs="Times New Roman"/>
      <w:sz w:val="21"/>
      <w:szCs w:val="21"/>
      <w:lang w:val="x-none"/>
    </w:rPr>
  </w:style>
  <w:style w:type="paragraph" w:styleId="Bezodstpw">
    <w:name w:val="No Spacing"/>
    <w:uiPriority w:val="1"/>
    <w:qFormat/>
    <w:rsid w:val="00B6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6228A"/>
    <w:pPr>
      <w:overflowPunct w:val="0"/>
      <w:autoSpaceDE w:val="0"/>
      <w:autoSpaceDN w:val="0"/>
      <w:adjustRightInd w:val="0"/>
      <w:ind w:left="1080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6228A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0"/>
    </w:rPr>
  </w:style>
  <w:style w:type="paragraph" w:customStyle="1" w:styleId="BodyText27">
    <w:name w:val="Body Text 27"/>
    <w:basedOn w:val="Normalny"/>
    <w:uiPriority w:val="99"/>
    <w:rsid w:val="00B6228A"/>
    <w:pPr>
      <w:widowControl w:val="0"/>
      <w:overflowPunct w:val="0"/>
      <w:autoSpaceDE w:val="0"/>
      <w:autoSpaceDN w:val="0"/>
      <w:adjustRightInd w:val="0"/>
      <w:spacing w:after="60"/>
      <w:ind w:left="567" w:hanging="567"/>
    </w:pPr>
    <w:rPr>
      <w:rFonts w:ascii="Times New Roman" w:hAnsi="Times New Roman"/>
      <w:b/>
    </w:rPr>
  </w:style>
  <w:style w:type="paragraph" w:customStyle="1" w:styleId="Tekstpodstawowywcity31">
    <w:name w:val="Tekst podstawowy wcięty 31"/>
    <w:basedOn w:val="Normalny"/>
    <w:uiPriority w:val="99"/>
    <w:rsid w:val="00B6228A"/>
    <w:pPr>
      <w:tabs>
        <w:tab w:val="right" w:pos="8505"/>
      </w:tabs>
      <w:spacing w:after="120"/>
      <w:ind w:left="567"/>
    </w:pPr>
    <w:rPr>
      <w:rFonts w:ascii="Times New Roman" w:hAnsi="Times New Roman"/>
      <w:szCs w:val="20"/>
    </w:rPr>
  </w:style>
  <w:style w:type="paragraph" w:customStyle="1" w:styleId="rozdia">
    <w:name w:val="rozdiał"/>
    <w:basedOn w:val="Nagwek1"/>
    <w:next w:val="Normalny"/>
    <w:uiPriority w:val="99"/>
    <w:rsid w:val="00B6228A"/>
    <w:pPr>
      <w:keepNext w:val="0"/>
      <w:widowControl w:val="0"/>
      <w:spacing w:before="60" w:after="240"/>
      <w:ind w:left="708" w:hanging="284"/>
      <w:jc w:val="left"/>
      <w:outlineLvl w:val="9"/>
    </w:pPr>
    <w:rPr>
      <w:bCs/>
      <w:kern w:val="28"/>
      <w:sz w:val="26"/>
      <w:szCs w:val="20"/>
    </w:rPr>
  </w:style>
  <w:style w:type="paragraph" w:customStyle="1" w:styleId="Tekstpodstawowywcity21">
    <w:name w:val="Tekst podstawowy wcięty 21"/>
    <w:basedOn w:val="Normalny"/>
    <w:uiPriority w:val="99"/>
    <w:rsid w:val="00B6228A"/>
    <w:pPr>
      <w:tabs>
        <w:tab w:val="left" w:pos="-851"/>
      </w:tabs>
      <w:spacing w:after="60"/>
      <w:ind w:left="851"/>
    </w:pPr>
    <w:rPr>
      <w:rFonts w:ascii="Times New Roman" w:hAnsi="Times New Roman"/>
      <w:szCs w:val="20"/>
    </w:rPr>
  </w:style>
  <w:style w:type="paragraph" w:customStyle="1" w:styleId="FR2">
    <w:name w:val="FR2"/>
    <w:uiPriority w:val="99"/>
    <w:rsid w:val="00B6228A"/>
    <w:pPr>
      <w:widowControl w:val="0"/>
      <w:snapToGrid w:val="0"/>
      <w:spacing w:before="2860"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xl153">
    <w:name w:val="xl153"/>
    <w:basedOn w:val="Normalny"/>
    <w:uiPriority w:val="99"/>
    <w:rsid w:val="00B622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4">
    <w:name w:val="xl15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155">
    <w:name w:val="xl15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6">
    <w:name w:val="xl15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57">
    <w:name w:val="xl15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58">
    <w:name w:val="xl15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59">
    <w:name w:val="xl15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sz w:val="20"/>
      <w:szCs w:val="20"/>
    </w:rPr>
  </w:style>
  <w:style w:type="paragraph" w:customStyle="1" w:styleId="xl160">
    <w:name w:val="xl16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sz w:val="20"/>
      <w:szCs w:val="20"/>
    </w:rPr>
  </w:style>
  <w:style w:type="paragraph" w:customStyle="1" w:styleId="xl161">
    <w:name w:val="xl16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2">
    <w:name w:val="xl16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3">
    <w:name w:val="xl163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165">
    <w:name w:val="xl165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6">
    <w:name w:val="xl166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xl167">
    <w:name w:val="xl167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68">
    <w:name w:val="xl168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sz w:val="20"/>
      <w:szCs w:val="20"/>
    </w:rPr>
  </w:style>
  <w:style w:type="paragraph" w:customStyle="1" w:styleId="xl170">
    <w:name w:val="xl170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1">
    <w:name w:val="xl171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xl172">
    <w:name w:val="xl172"/>
    <w:basedOn w:val="Normalny"/>
    <w:uiPriority w:val="99"/>
    <w:rsid w:val="00B62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before="100" w:beforeAutospacing="1" w:after="100" w:afterAutospacing="1"/>
      <w:jc w:val="right"/>
    </w:pPr>
    <w:rPr>
      <w:rFonts w:eastAsia="Arial Unicode MS" w:cs="Arial"/>
      <w:b/>
      <w:bCs/>
    </w:rPr>
  </w:style>
  <w:style w:type="paragraph" w:customStyle="1" w:styleId="xl173">
    <w:name w:val="xl173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xl174">
    <w:name w:val="xl174"/>
    <w:basedOn w:val="Normalny"/>
    <w:uiPriority w:val="99"/>
    <w:rsid w:val="00B6228A"/>
    <w:pPr>
      <w:spacing w:before="100" w:beforeAutospacing="1" w:after="100" w:afterAutospacing="1"/>
      <w:jc w:val="left"/>
    </w:pPr>
    <w:rPr>
      <w:rFonts w:eastAsia="Arial Unicode MS" w:cs="Arial"/>
      <w:b/>
      <w:bCs/>
      <w:sz w:val="20"/>
      <w:szCs w:val="20"/>
    </w:rPr>
  </w:style>
  <w:style w:type="paragraph" w:customStyle="1" w:styleId="Standartowy">
    <w:name w:val="Standartowy"/>
    <w:basedOn w:val="Normalny"/>
    <w:uiPriority w:val="99"/>
    <w:rsid w:val="00B6228A"/>
    <w:pPr>
      <w:widowControl w:val="0"/>
      <w:suppressAutoHyphens/>
      <w:ind w:firstLine="510"/>
      <w:jc w:val="left"/>
    </w:pPr>
    <w:rPr>
      <w:rFonts w:eastAsia="Arial" w:cs="Tahoma"/>
      <w:kern w:val="2"/>
      <w:lang w:val="en-US"/>
    </w:rPr>
  </w:style>
  <w:style w:type="paragraph" w:customStyle="1" w:styleId="Default">
    <w:name w:val="Default"/>
    <w:uiPriority w:val="99"/>
    <w:rsid w:val="00B622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rsid w:val="00B6228A"/>
    <w:pPr>
      <w:tabs>
        <w:tab w:val="left" w:pos="10915"/>
      </w:tabs>
      <w:suppressAutoHyphens/>
      <w:ind w:left="851" w:right="-1" w:hanging="851"/>
    </w:pPr>
    <w:rPr>
      <w:rFonts w:cs="Arial"/>
      <w:sz w:val="22"/>
      <w:szCs w:val="22"/>
      <w:lang w:val="en-GB" w:eastAsia="ar-SA"/>
    </w:rPr>
  </w:style>
  <w:style w:type="character" w:customStyle="1" w:styleId="PunktowanieZnakZnak1">
    <w:name w:val="Punktowanie Znak Znak1"/>
    <w:link w:val="Punktowanie"/>
    <w:uiPriority w:val="99"/>
    <w:locked/>
    <w:rsid w:val="00B6228A"/>
    <w:rPr>
      <w:rFonts w:ascii="Arial" w:eastAsia="Times New Roman" w:hAnsi="Arial" w:cs="Times New Roman"/>
      <w:lang w:val="x-none" w:eastAsia="x-none"/>
    </w:rPr>
  </w:style>
  <w:style w:type="paragraph" w:customStyle="1" w:styleId="Punktowanie">
    <w:name w:val="Punktowanie"/>
    <w:basedOn w:val="Normalny"/>
    <w:link w:val="PunktowanieZnakZnak1"/>
    <w:uiPriority w:val="99"/>
    <w:rsid w:val="00B6228A"/>
    <w:pPr>
      <w:widowControl w:val="0"/>
      <w:numPr>
        <w:numId w:val="18"/>
      </w:numPr>
      <w:autoSpaceDE w:val="0"/>
      <w:autoSpaceDN w:val="0"/>
      <w:adjustRightInd w:val="0"/>
    </w:pPr>
    <w:rPr>
      <w:sz w:val="22"/>
      <w:szCs w:val="22"/>
      <w:lang w:val="x-none" w:eastAsia="x-none"/>
    </w:rPr>
  </w:style>
  <w:style w:type="paragraph" w:customStyle="1" w:styleId="Normalny1">
    <w:name w:val="Normalny1"/>
    <w:basedOn w:val="Normalny"/>
    <w:uiPriority w:val="99"/>
    <w:rsid w:val="00B6228A"/>
    <w:pPr>
      <w:widowControl w:val="0"/>
      <w:suppressAutoHyphens/>
      <w:jc w:val="left"/>
    </w:pPr>
    <w:rPr>
      <w:rFonts w:ascii="Times New Roman" w:hAnsi="Times New Roman"/>
      <w:sz w:val="20"/>
      <w:szCs w:val="20"/>
      <w:lang w:val="de-DE" w:eastAsia="de-DE" w:bidi="de-DE"/>
    </w:rPr>
  </w:style>
  <w:style w:type="paragraph" w:customStyle="1" w:styleId="Tekstpodstawowy22">
    <w:name w:val="Tekst podstawowy 22"/>
    <w:basedOn w:val="Normalny1"/>
    <w:uiPriority w:val="99"/>
    <w:rsid w:val="00B6228A"/>
    <w:pPr>
      <w:ind w:left="1134"/>
    </w:pPr>
    <w:rPr>
      <w:rFonts w:ascii="Arial" w:eastAsia="Arial" w:hAnsi="Arial" w:cs="Arial"/>
      <w:b/>
      <w:bCs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6228A"/>
    <w:pPr>
      <w:spacing w:after="200"/>
      <w:ind w:left="720"/>
      <w:jc w:val="left"/>
    </w:pPr>
    <w:rPr>
      <w:rFonts w:ascii="Cambria" w:hAnsi="Cambria" w:cs="Calibri"/>
      <w:lang w:val="en-US" w:eastAsia="ar-SA"/>
    </w:rPr>
  </w:style>
  <w:style w:type="paragraph" w:customStyle="1" w:styleId="TextmitEinzug">
    <w:name w:val="Text mit Einzug"/>
    <w:uiPriority w:val="99"/>
    <w:rsid w:val="00B6228A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paragraph" w:customStyle="1" w:styleId="LEVEL4">
    <w:name w:val="LEVEL 4"/>
    <w:basedOn w:val="Normalny"/>
    <w:uiPriority w:val="99"/>
    <w:qFormat/>
    <w:rsid w:val="00B6228A"/>
    <w:pPr>
      <w:spacing w:before="60" w:after="60"/>
      <w:ind w:left="567" w:hanging="567"/>
      <w:outlineLvl w:val="3"/>
    </w:pPr>
    <w:rPr>
      <w:b/>
      <w:sz w:val="20"/>
    </w:rPr>
  </w:style>
  <w:style w:type="paragraph" w:customStyle="1" w:styleId="NA">
    <w:name w:val="N/A"/>
    <w:basedOn w:val="Normalny"/>
    <w:uiPriority w:val="99"/>
    <w:rsid w:val="00B6228A"/>
    <w:pPr>
      <w:tabs>
        <w:tab w:val="left" w:pos="9000"/>
        <w:tab w:val="right" w:pos="9360"/>
      </w:tabs>
      <w:suppressAutoHyphens/>
      <w:spacing w:before="120" w:after="120" w:line="288" w:lineRule="auto"/>
      <w:ind w:left="567" w:hanging="567"/>
    </w:pPr>
    <w:rPr>
      <w:sz w:val="20"/>
      <w:szCs w:val="20"/>
      <w:lang w:val="en-US"/>
    </w:rPr>
  </w:style>
  <w:style w:type="paragraph" w:customStyle="1" w:styleId="Document10">
    <w:name w:val="Document 1"/>
    <w:uiPriority w:val="99"/>
    <w:rsid w:val="00B6228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[1]"/>
    <w:uiPriority w:val="99"/>
    <w:rsid w:val="00B6228A"/>
    <w:pPr>
      <w:keepNext/>
      <w:keepLines/>
      <w:numPr>
        <w:numId w:val="17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567" w:hanging="567"/>
      <w:jc w:val="both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Branze">
    <w:name w:val="Branze"/>
    <w:basedOn w:val="Nagwek"/>
    <w:uiPriority w:val="99"/>
    <w:rsid w:val="00B6228A"/>
    <w:pPr>
      <w:spacing w:before="120" w:after="120"/>
      <w:ind w:left="567" w:hanging="567"/>
    </w:pPr>
    <w:rPr>
      <w:sz w:val="20"/>
    </w:rPr>
  </w:style>
  <w:style w:type="paragraph" w:customStyle="1" w:styleId="StylInterlinia15wiersza">
    <w:name w:val="Styl Interlinia:  15 wiersza"/>
    <w:basedOn w:val="Normalny"/>
    <w:autoRedefine/>
    <w:uiPriority w:val="99"/>
    <w:rsid w:val="00B6228A"/>
    <w:pPr>
      <w:numPr>
        <w:numId w:val="1"/>
      </w:numPr>
      <w:spacing w:before="120" w:after="120"/>
    </w:pPr>
    <w:rPr>
      <w:sz w:val="20"/>
      <w:szCs w:val="20"/>
    </w:rPr>
  </w:style>
  <w:style w:type="paragraph" w:customStyle="1" w:styleId="StylNagwek1Arial10ptAutomatycznyDolewejPrzed12">
    <w:name w:val="Styl Nagłówek 1 + Arial 10 pt Automatyczny Do lewej Przed:  12..."/>
    <w:basedOn w:val="Nagwek1"/>
    <w:autoRedefine/>
    <w:uiPriority w:val="99"/>
    <w:qFormat/>
    <w:rsid w:val="00B6228A"/>
    <w:pPr>
      <w:tabs>
        <w:tab w:val="clear" w:pos="0"/>
      </w:tabs>
      <w:ind w:left="708" w:hanging="708"/>
      <w:jc w:val="left"/>
      <w:outlineLvl w:val="1"/>
    </w:pPr>
    <w:rPr>
      <w:bCs/>
      <w:noProof w:val="0"/>
      <w:color w:val="auto"/>
      <w:sz w:val="20"/>
      <w:szCs w:val="20"/>
      <w:u w:val="none"/>
    </w:rPr>
  </w:style>
  <w:style w:type="paragraph" w:customStyle="1" w:styleId="StylPierwszywiersz125cm">
    <w:name w:val="Styl Pierwszy wiersz:  125 cm"/>
    <w:basedOn w:val="Normalny"/>
    <w:uiPriority w:val="99"/>
    <w:rsid w:val="00B6228A"/>
    <w:pPr>
      <w:numPr>
        <w:numId w:val="19"/>
      </w:numPr>
      <w:spacing w:line="360" w:lineRule="auto"/>
      <w:ind w:left="567" w:firstLine="567"/>
    </w:pPr>
    <w:rPr>
      <w:sz w:val="20"/>
      <w:szCs w:val="20"/>
    </w:rPr>
  </w:style>
  <w:style w:type="paragraph" w:customStyle="1" w:styleId="StylBranzePogrubienieWyrwnanydorodka">
    <w:name w:val="Styl Branze + Pogrubienie Wyrównany do środka"/>
    <w:basedOn w:val="Branze"/>
    <w:uiPriority w:val="99"/>
    <w:rsid w:val="00B6228A"/>
    <w:pPr>
      <w:jc w:val="center"/>
      <w:outlineLvl w:val="0"/>
    </w:pPr>
    <w:rPr>
      <w:b/>
      <w:bCs/>
      <w:szCs w:val="20"/>
    </w:rPr>
  </w:style>
  <w:style w:type="paragraph" w:customStyle="1" w:styleId="1">
    <w:name w:val="1"/>
    <w:basedOn w:val="Branze"/>
    <w:autoRedefine/>
    <w:uiPriority w:val="99"/>
    <w:qFormat/>
    <w:rsid w:val="00B6228A"/>
    <w:pPr>
      <w:numPr>
        <w:numId w:val="4"/>
      </w:numPr>
      <w:tabs>
        <w:tab w:val="clear" w:pos="4536"/>
        <w:tab w:val="clear" w:pos="9072"/>
      </w:tabs>
      <w:ind w:left="714" w:hanging="357"/>
      <w:jc w:val="center"/>
      <w:outlineLvl w:val="0"/>
    </w:pPr>
    <w:rPr>
      <w:b/>
      <w:bCs/>
      <w:szCs w:val="20"/>
    </w:rPr>
  </w:style>
  <w:style w:type="paragraph" w:customStyle="1" w:styleId="POZIOM1">
    <w:name w:val="POZIOM 1"/>
    <w:basedOn w:val="1"/>
    <w:uiPriority w:val="99"/>
    <w:qFormat/>
    <w:rsid w:val="00B6228A"/>
  </w:style>
  <w:style w:type="paragraph" w:customStyle="1" w:styleId="POZIOM2">
    <w:name w:val="POZIOM 2"/>
    <w:basedOn w:val="StylNagwek1Arial10ptAutomatycznyDolewejPrzed12"/>
    <w:uiPriority w:val="99"/>
    <w:qFormat/>
    <w:rsid w:val="00B6228A"/>
  </w:style>
  <w:style w:type="paragraph" w:customStyle="1" w:styleId="A1">
    <w:name w:val="A1"/>
    <w:basedOn w:val="1"/>
    <w:uiPriority w:val="99"/>
    <w:qFormat/>
    <w:rsid w:val="00B6228A"/>
  </w:style>
  <w:style w:type="paragraph" w:customStyle="1" w:styleId="A2">
    <w:name w:val="A2"/>
    <w:basedOn w:val="Nagwek1"/>
    <w:uiPriority w:val="99"/>
    <w:qFormat/>
    <w:rsid w:val="00B6228A"/>
    <w:pPr>
      <w:tabs>
        <w:tab w:val="clear" w:pos="0"/>
        <w:tab w:val="num" w:pos="708"/>
      </w:tabs>
      <w:ind w:left="708" w:hanging="708"/>
    </w:pPr>
    <w:rPr>
      <w:bCs/>
      <w:noProof w:val="0"/>
      <w:color w:val="auto"/>
      <w:sz w:val="20"/>
      <w:u w:val="none"/>
    </w:rPr>
  </w:style>
  <w:style w:type="paragraph" w:customStyle="1" w:styleId="LEVEL1">
    <w:name w:val="LEVEL 1"/>
    <w:basedOn w:val="Normalny"/>
    <w:uiPriority w:val="99"/>
    <w:qFormat/>
    <w:rsid w:val="00B6228A"/>
    <w:pPr>
      <w:spacing w:before="60" w:after="60"/>
      <w:ind w:left="567" w:hanging="567"/>
      <w:outlineLvl w:val="0"/>
    </w:pPr>
    <w:rPr>
      <w:b/>
      <w:sz w:val="20"/>
    </w:rPr>
  </w:style>
  <w:style w:type="paragraph" w:customStyle="1" w:styleId="LEVEL2">
    <w:name w:val="LEVEL 2"/>
    <w:basedOn w:val="Normalny"/>
    <w:uiPriority w:val="99"/>
    <w:qFormat/>
    <w:rsid w:val="00B6228A"/>
    <w:pPr>
      <w:spacing w:before="60" w:after="60"/>
      <w:ind w:left="567" w:hanging="567"/>
      <w:outlineLvl w:val="1"/>
    </w:pPr>
    <w:rPr>
      <w:b/>
      <w:sz w:val="20"/>
    </w:rPr>
  </w:style>
  <w:style w:type="paragraph" w:customStyle="1" w:styleId="LEVEL3">
    <w:name w:val="LEVEL 3"/>
    <w:basedOn w:val="Normalny"/>
    <w:next w:val="Zwykytekst"/>
    <w:uiPriority w:val="99"/>
    <w:qFormat/>
    <w:rsid w:val="00B6228A"/>
    <w:pPr>
      <w:spacing w:before="60" w:after="60"/>
      <w:ind w:left="567" w:hanging="567"/>
      <w:outlineLvl w:val="2"/>
    </w:pPr>
    <w:rPr>
      <w:b/>
      <w:sz w:val="20"/>
    </w:rPr>
  </w:style>
  <w:style w:type="paragraph" w:customStyle="1" w:styleId="LEVEL5">
    <w:name w:val="LEVEL 5"/>
    <w:basedOn w:val="Normalny"/>
    <w:uiPriority w:val="99"/>
    <w:qFormat/>
    <w:rsid w:val="00B6228A"/>
    <w:pPr>
      <w:spacing w:before="60" w:after="60"/>
      <w:ind w:left="567" w:hanging="567"/>
      <w:outlineLvl w:val="4"/>
    </w:pPr>
    <w:rPr>
      <w:b/>
      <w:sz w:val="20"/>
    </w:rPr>
  </w:style>
  <w:style w:type="paragraph" w:customStyle="1" w:styleId="StylWyjustowanyZagszczoneo015ptInterliniaWielokrotne">
    <w:name w:val="Styl Wyjustowany Zagęszczone o  015 pt Interlinia:  Wielokrotne..."/>
    <w:basedOn w:val="Normalny"/>
    <w:uiPriority w:val="99"/>
    <w:rsid w:val="00B6228A"/>
    <w:pPr>
      <w:spacing w:line="288" w:lineRule="auto"/>
      <w:ind w:left="567" w:hanging="567"/>
    </w:pPr>
    <w:rPr>
      <w:spacing w:val="-3"/>
      <w:sz w:val="20"/>
      <w:szCs w:val="20"/>
    </w:rPr>
  </w:style>
  <w:style w:type="paragraph" w:customStyle="1" w:styleId="StylWyjustowanyZagszczoneo015ptInterliniaWielokrotne1">
    <w:name w:val="Styl Wyjustowany Zagęszczone o  015 pt Interlinia:  Wielokrotne...1"/>
    <w:basedOn w:val="Normalny"/>
    <w:uiPriority w:val="99"/>
    <w:rsid w:val="00B6228A"/>
    <w:pPr>
      <w:spacing w:line="360" w:lineRule="auto"/>
      <w:ind w:left="567" w:hanging="567"/>
    </w:pPr>
    <w:rPr>
      <w:spacing w:val="-3"/>
      <w:sz w:val="20"/>
      <w:szCs w:val="20"/>
    </w:rPr>
  </w:style>
  <w:style w:type="paragraph" w:customStyle="1" w:styleId="StylInterliniaWielokrotne12wrs">
    <w:name w:val="Styl Interlinia:  Wielokrotne 12 wrs"/>
    <w:basedOn w:val="Normalny"/>
    <w:uiPriority w:val="99"/>
    <w:rsid w:val="00B6228A"/>
    <w:pPr>
      <w:spacing w:line="360" w:lineRule="auto"/>
      <w:ind w:left="567" w:hanging="567"/>
    </w:pPr>
    <w:rPr>
      <w:sz w:val="20"/>
      <w:szCs w:val="20"/>
    </w:rPr>
  </w:style>
  <w:style w:type="paragraph" w:customStyle="1" w:styleId="StylLEVEL2Przed0ptPo0pt">
    <w:name w:val="Styl LEVEL 2 + Przed:  0 pt Po:  0 pt"/>
    <w:basedOn w:val="LEVEL2"/>
    <w:uiPriority w:val="99"/>
    <w:rsid w:val="00B6228A"/>
    <w:rPr>
      <w:bCs/>
      <w:szCs w:val="20"/>
    </w:rPr>
  </w:style>
  <w:style w:type="paragraph" w:customStyle="1" w:styleId="WW-Legenda">
    <w:name w:val="WW-Legenda"/>
    <w:basedOn w:val="Normalny"/>
    <w:next w:val="Normalny"/>
    <w:uiPriority w:val="99"/>
    <w:rsid w:val="00B6228A"/>
    <w:pPr>
      <w:suppressAutoHyphens/>
      <w:overflowPunct w:val="0"/>
      <w:autoSpaceDE w:val="0"/>
      <w:autoSpaceDN w:val="0"/>
      <w:adjustRightInd w:val="0"/>
      <w:spacing w:before="120" w:after="120" w:line="288" w:lineRule="auto"/>
      <w:ind w:left="567" w:hanging="567"/>
    </w:pPr>
    <w:rPr>
      <w:rFonts w:ascii="Times New Roman" w:hAnsi="Times New Roman"/>
      <w:b/>
      <w:szCs w:val="20"/>
    </w:rPr>
  </w:style>
  <w:style w:type="paragraph" w:customStyle="1" w:styleId="STANDwciety">
    <w:name w:val="STANDwciety"/>
    <w:basedOn w:val="Normalny"/>
    <w:uiPriority w:val="99"/>
    <w:rsid w:val="00B6228A"/>
    <w:pPr>
      <w:ind w:left="567" w:firstLine="567"/>
    </w:pPr>
    <w:rPr>
      <w:sz w:val="22"/>
      <w:szCs w:val="20"/>
    </w:rPr>
  </w:style>
  <w:style w:type="character" w:customStyle="1" w:styleId="StylStylStylNagwek1">
    <w:name w:val="Styl Styl Styl Nagłówek 1"/>
    <w:aliases w:val="1-Titre 1 + Nie Kapitaliki Wszystkie wer... Znak"/>
    <w:locked/>
    <w:rsid w:val="00B6228A"/>
    <w:rPr>
      <w:rFonts w:ascii="Arial" w:eastAsia="Times New Roman" w:hAnsi="Arial" w:cs="Times New Roman" w:hint="default"/>
      <w:b/>
      <w:bCs/>
      <w:smallCaps/>
      <w:sz w:val="32"/>
      <w:szCs w:val="32"/>
      <w:lang w:val="x-none" w:eastAsia="x-none"/>
    </w:rPr>
  </w:style>
  <w:style w:type="paragraph" w:customStyle="1" w:styleId="StylStylStylNagwek11">
    <w:name w:val="Styl Styl Styl Nagłówek 11"/>
    <w:aliases w:val="1-Titre 1 + Nie Kapitaliki Wszystkie wer...1"/>
    <w:basedOn w:val="Normalny"/>
    <w:uiPriority w:val="99"/>
    <w:rsid w:val="00B6228A"/>
    <w:pPr>
      <w:keepNext/>
      <w:tabs>
        <w:tab w:val="num" w:pos="708"/>
      </w:tabs>
      <w:overflowPunct w:val="0"/>
      <w:autoSpaceDE w:val="0"/>
      <w:autoSpaceDN w:val="0"/>
      <w:adjustRightInd w:val="0"/>
      <w:spacing w:before="120" w:after="120"/>
      <w:ind w:left="708" w:hanging="708"/>
      <w:outlineLvl w:val="0"/>
    </w:pPr>
    <w:rPr>
      <w:b/>
      <w:bCs/>
      <w:smallCaps/>
      <w:sz w:val="32"/>
      <w:szCs w:val="32"/>
      <w:lang w:val="x-none" w:eastAsia="x-none"/>
    </w:rPr>
  </w:style>
  <w:style w:type="paragraph" w:customStyle="1" w:styleId="Style2">
    <w:name w:val="Style2"/>
    <w:basedOn w:val="Normalny"/>
    <w:uiPriority w:val="99"/>
    <w:rsid w:val="00B6228A"/>
    <w:pPr>
      <w:autoSpaceDE w:val="0"/>
      <w:autoSpaceDN w:val="0"/>
      <w:spacing w:line="360" w:lineRule="auto"/>
      <w:ind w:left="357" w:hanging="567"/>
    </w:pPr>
    <w:rPr>
      <w:sz w:val="20"/>
      <w:szCs w:val="20"/>
    </w:rPr>
  </w:style>
  <w:style w:type="paragraph" w:customStyle="1" w:styleId="styl">
    <w:name w:val="styl"/>
    <w:basedOn w:val="Normalny"/>
    <w:uiPriority w:val="99"/>
    <w:rsid w:val="00B6228A"/>
    <w:pPr>
      <w:spacing w:line="360" w:lineRule="auto"/>
      <w:ind w:left="567" w:hanging="567"/>
    </w:pPr>
    <w:rPr>
      <w:rFonts w:ascii="Times New Roman" w:hAnsi="Times New Roman"/>
      <w:szCs w:val="20"/>
    </w:rPr>
  </w:style>
  <w:style w:type="paragraph" w:customStyle="1" w:styleId="Akapit">
    <w:name w:val="Akapit"/>
    <w:basedOn w:val="Normalny"/>
    <w:uiPriority w:val="99"/>
    <w:rsid w:val="00B6228A"/>
    <w:pPr>
      <w:overflowPunct w:val="0"/>
      <w:autoSpaceDE w:val="0"/>
      <w:autoSpaceDN w:val="0"/>
      <w:adjustRightInd w:val="0"/>
      <w:spacing w:line="288" w:lineRule="auto"/>
      <w:ind w:left="567" w:firstLine="709"/>
    </w:pPr>
    <w:rPr>
      <w:rFonts w:ascii="Times New Roman" w:hAnsi="Times New Roman"/>
      <w:szCs w:val="20"/>
    </w:rPr>
  </w:style>
  <w:style w:type="paragraph" w:customStyle="1" w:styleId="WW-NormalnyWeb">
    <w:name w:val="WW-Normalny (Web)"/>
    <w:basedOn w:val="Normalny"/>
    <w:rsid w:val="00B6228A"/>
    <w:pPr>
      <w:suppressAutoHyphens/>
      <w:spacing w:before="280" w:after="119"/>
      <w:jc w:val="left"/>
    </w:pPr>
    <w:rPr>
      <w:lang w:eastAsia="ar-SA"/>
    </w:rPr>
  </w:style>
  <w:style w:type="character" w:customStyle="1" w:styleId="bodytxt">
    <w:name w:val="bodytxt"/>
    <w:basedOn w:val="Domylnaczcionkaakapitu"/>
    <w:rsid w:val="00B6228A"/>
  </w:style>
  <w:style w:type="character" w:customStyle="1" w:styleId="eltit">
    <w:name w:val="eltit"/>
    <w:basedOn w:val="Domylnaczcionkaakapitu"/>
    <w:rsid w:val="00B6228A"/>
  </w:style>
  <w:style w:type="character" w:customStyle="1" w:styleId="nowosc">
    <w:name w:val="nowosc"/>
    <w:basedOn w:val="Domylnaczcionkaakapitu"/>
    <w:rsid w:val="00B6228A"/>
  </w:style>
  <w:style w:type="character" w:customStyle="1" w:styleId="bbtext">
    <w:name w:val="bbtext"/>
    <w:basedOn w:val="Domylnaczcionkaakapitu"/>
    <w:rsid w:val="00B6228A"/>
  </w:style>
  <w:style w:type="character" w:styleId="Uwydatnienie">
    <w:name w:val="Emphasis"/>
    <w:basedOn w:val="Domylnaczcionkaakapitu"/>
    <w:qFormat/>
    <w:rsid w:val="00B6228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a.wojcieszak@wodociagi-koscian.pl</dc:creator>
  <cp:keywords/>
  <dc:description/>
  <cp:lastModifiedBy>a.wojcieszak@wodociagi-koscian.pl</cp:lastModifiedBy>
  <cp:revision>12</cp:revision>
  <dcterms:created xsi:type="dcterms:W3CDTF">2016-12-28T12:26:00Z</dcterms:created>
  <dcterms:modified xsi:type="dcterms:W3CDTF">2017-02-03T06:52:00Z</dcterms:modified>
</cp:coreProperties>
</file>